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912B" w14:textId="7C0361E5" w:rsidR="00E61674" w:rsidRPr="00BF1EC3" w:rsidRDefault="004F125B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BF1EC3">
        <w:rPr>
          <w:rFonts w:eastAsia="Times New Roman"/>
          <w:kern w:val="0"/>
          <w:sz w:val="20"/>
          <w:szCs w:val="20"/>
        </w:rPr>
        <w:t>Z</w:t>
      </w:r>
      <w:r w:rsidR="00E61674" w:rsidRPr="00BF1EC3">
        <w:rPr>
          <w:rFonts w:eastAsia="Times New Roman"/>
          <w:kern w:val="0"/>
          <w:sz w:val="20"/>
          <w:szCs w:val="20"/>
        </w:rPr>
        <w:t xml:space="preserve">ałącznik nr </w:t>
      </w:r>
      <w:r w:rsidR="00D77D4D" w:rsidRPr="00BF1EC3">
        <w:rPr>
          <w:rFonts w:eastAsia="Times New Roman"/>
          <w:kern w:val="0"/>
          <w:sz w:val="20"/>
          <w:szCs w:val="20"/>
        </w:rPr>
        <w:t>1</w:t>
      </w:r>
      <w:r w:rsidR="005E6FE8" w:rsidRPr="00BF1EC3">
        <w:rPr>
          <w:rFonts w:eastAsia="Times New Roman"/>
          <w:kern w:val="0"/>
          <w:sz w:val="20"/>
          <w:szCs w:val="20"/>
        </w:rPr>
        <w:t xml:space="preserve"> do SWZ</w:t>
      </w:r>
    </w:p>
    <w:p w14:paraId="603B17B4" w14:textId="77777777" w:rsidR="00E61674" w:rsidRPr="00BF1EC3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5609429C" w14:textId="77777777" w:rsidR="00E61674" w:rsidRPr="00BF1EC3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3C4D3BEE" w14:textId="77777777" w:rsidR="00E61674" w:rsidRPr="00BF1EC3" w:rsidRDefault="005674BB" w:rsidP="00881803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BF1EC3">
        <w:rPr>
          <w:rFonts w:eastAsia="Times New Roman"/>
          <w:kern w:val="0"/>
          <w:sz w:val="20"/>
          <w:szCs w:val="20"/>
        </w:rPr>
        <w:tab/>
      </w:r>
      <w:r w:rsidRPr="00BF1EC3">
        <w:rPr>
          <w:rFonts w:eastAsia="Times New Roman"/>
          <w:kern w:val="0"/>
          <w:sz w:val="20"/>
          <w:szCs w:val="20"/>
        </w:rPr>
        <w:tab/>
      </w:r>
      <w:r w:rsidRPr="00BF1EC3">
        <w:rPr>
          <w:rFonts w:eastAsia="Times New Roman"/>
          <w:kern w:val="0"/>
          <w:sz w:val="20"/>
          <w:szCs w:val="20"/>
        </w:rPr>
        <w:tab/>
      </w:r>
      <w:r w:rsidRPr="00BF1EC3">
        <w:rPr>
          <w:rFonts w:eastAsia="Times New Roman"/>
          <w:kern w:val="0"/>
          <w:sz w:val="20"/>
          <w:szCs w:val="20"/>
        </w:rPr>
        <w:tab/>
      </w:r>
      <w:r w:rsidRPr="00BF1EC3">
        <w:rPr>
          <w:rFonts w:eastAsia="Times New Roman"/>
          <w:kern w:val="0"/>
          <w:sz w:val="20"/>
          <w:szCs w:val="20"/>
        </w:rPr>
        <w:tab/>
      </w:r>
      <w:r w:rsidRPr="00BF1EC3">
        <w:rPr>
          <w:rFonts w:eastAsia="Times New Roman"/>
          <w:kern w:val="0"/>
          <w:sz w:val="20"/>
          <w:szCs w:val="20"/>
        </w:rPr>
        <w:tab/>
      </w:r>
      <w:r w:rsidRPr="00BF1EC3">
        <w:rPr>
          <w:rFonts w:eastAsia="Times New Roman"/>
          <w:kern w:val="0"/>
          <w:sz w:val="20"/>
          <w:szCs w:val="20"/>
        </w:rPr>
        <w:tab/>
      </w:r>
      <w:r w:rsidRPr="00BF1EC3">
        <w:rPr>
          <w:rFonts w:eastAsia="Times New Roman"/>
          <w:kern w:val="0"/>
          <w:sz w:val="20"/>
          <w:szCs w:val="20"/>
        </w:rPr>
        <w:tab/>
      </w:r>
      <w:r w:rsidRPr="00BF1EC3">
        <w:rPr>
          <w:rFonts w:eastAsia="Times New Roman"/>
          <w:kern w:val="0"/>
          <w:sz w:val="20"/>
          <w:szCs w:val="20"/>
        </w:rPr>
        <w:tab/>
        <w:t>…………………………………</w:t>
      </w:r>
    </w:p>
    <w:p w14:paraId="7A00EA75" w14:textId="77777777" w:rsidR="00E61674" w:rsidRPr="00BF1EC3" w:rsidRDefault="00E61674" w:rsidP="00881803">
      <w:pPr>
        <w:widowControl/>
        <w:suppressAutoHyphens w:val="0"/>
        <w:jc w:val="right"/>
        <w:rPr>
          <w:rFonts w:eastAsia="Times New Roman"/>
          <w:kern w:val="0"/>
          <w:sz w:val="18"/>
          <w:szCs w:val="18"/>
        </w:rPr>
      </w:pPr>
      <w:r w:rsidRPr="00BF1EC3">
        <w:rPr>
          <w:rFonts w:eastAsia="Times New Roman"/>
          <w:kern w:val="0"/>
          <w:sz w:val="18"/>
          <w:szCs w:val="18"/>
        </w:rPr>
        <w:tab/>
      </w:r>
      <w:r w:rsidRPr="00BF1EC3">
        <w:rPr>
          <w:rFonts w:eastAsia="Times New Roman"/>
          <w:kern w:val="0"/>
          <w:sz w:val="18"/>
          <w:szCs w:val="18"/>
        </w:rPr>
        <w:tab/>
      </w:r>
      <w:r w:rsidRPr="00BF1EC3">
        <w:rPr>
          <w:rFonts w:eastAsia="Times New Roman"/>
          <w:kern w:val="0"/>
          <w:sz w:val="18"/>
          <w:szCs w:val="18"/>
        </w:rPr>
        <w:tab/>
      </w:r>
      <w:r w:rsidRPr="00BF1EC3">
        <w:rPr>
          <w:rFonts w:eastAsia="Times New Roman"/>
          <w:kern w:val="0"/>
          <w:sz w:val="18"/>
          <w:szCs w:val="18"/>
        </w:rPr>
        <w:tab/>
      </w:r>
      <w:r w:rsidRPr="00BF1EC3">
        <w:rPr>
          <w:rFonts w:eastAsia="Times New Roman"/>
          <w:kern w:val="0"/>
          <w:sz w:val="18"/>
          <w:szCs w:val="18"/>
        </w:rPr>
        <w:tab/>
      </w:r>
      <w:r w:rsidRPr="00BF1EC3">
        <w:rPr>
          <w:rFonts w:eastAsia="Times New Roman"/>
          <w:kern w:val="0"/>
          <w:sz w:val="18"/>
          <w:szCs w:val="18"/>
        </w:rPr>
        <w:tab/>
      </w:r>
      <w:r w:rsidRPr="00BF1EC3">
        <w:rPr>
          <w:rFonts w:eastAsia="Times New Roman"/>
          <w:kern w:val="0"/>
          <w:sz w:val="18"/>
          <w:szCs w:val="18"/>
        </w:rPr>
        <w:tab/>
      </w:r>
      <w:r w:rsidR="00351F21" w:rsidRPr="00BF1EC3">
        <w:rPr>
          <w:rFonts w:eastAsia="Times New Roman"/>
          <w:kern w:val="0"/>
          <w:sz w:val="18"/>
          <w:szCs w:val="18"/>
        </w:rPr>
        <w:tab/>
      </w:r>
      <w:r w:rsidR="00351F21" w:rsidRPr="00BF1EC3">
        <w:rPr>
          <w:rFonts w:eastAsia="Times New Roman"/>
          <w:kern w:val="0"/>
          <w:sz w:val="18"/>
          <w:szCs w:val="18"/>
        </w:rPr>
        <w:tab/>
      </w:r>
      <w:r w:rsidRPr="00BF1EC3">
        <w:rPr>
          <w:rFonts w:eastAsia="Times New Roman"/>
          <w:kern w:val="0"/>
          <w:sz w:val="18"/>
          <w:szCs w:val="18"/>
        </w:rPr>
        <w:t>(miejscowość i data)</w:t>
      </w:r>
    </w:p>
    <w:p w14:paraId="102F71E8" w14:textId="77777777" w:rsidR="00E61674" w:rsidRPr="00BF1EC3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07319E3D" w14:textId="77777777" w:rsidR="00E61674" w:rsidRPr="00BF1EC3" w:rsidRDefault="00E61674" w:rsidP="00E61674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84"/>
      </w:tblGrid>
      <w:tr w:rsidR="00E61674" w:rsidRPr="00BF1EC3" w14:paraId="0F1CE855" w14:textId="77777777" w:rsidTr="004F125B">
        <w:trPr>
          <w:trHeight w:val="649"/>
        </w:trPr>
        <w:tc>
          <w:tcPr>
            <w:tcW w:w="9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  <w:vAlign w:val="center"/>
          </w:tcPr>
          <w:p w14:paraId="56FBA605" w14:textId="5EC32042" w:rsidR="00E61674" w:rsidRPr="00BF1EC3" w:rsidRDefault="00E61674" w:rsidP="004F125B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kern w:val="0"/>
                <w:sz w:val="32"/>
                <w:szCs w:val="32"/>
                <w:lang w:eastAsia="pl-PL"/>
              </w:rPr>
            </w:pPr>
            <w:r w:rsidRPr="00BF1EC3">
              <w:rPr>
                <w:rFonts w:ascii="Times New Roman" w:eastAsiaTheme="majorEastAsia" w:hAnsi="Times New Roman" w:cs="Times New Roman"/>
                <w:b/>
                <w:kern w:val="0"/>
                <w:sz w:val="32"/>
                <w:szCs w:val="32"/>
                <w:lang w:eastAsia="pl-PL"/>
              </w:rPr>
              <w:t>FORMULARZ OFERT</w:t>
            </w:r>
            <w:r w:rsidR="004F125B" w:rsidRPr="00BF1EC3">
              <w:rPr>
                <w:rFonts w:ascii="Times New Roman" w:eastAsiaTheme="majorEastAsia" w:hAnsi="Times New Roman" w:cs="Times New Roman"/>
                <w:b/>
                <w:kern w:val="0"/>
                <w:sz w:val="32"/>
                <w:szCs w:val="32"/>
                <w:lang w:eastAsia="pl-PL"/>
              </w:rPr>
              <w:t>Y</w:t>
            </w:r>
          </w:p>
        </w:tc>
      </w:tr>
    </w:tbl>
    <w:p w14:paraId="6309C88A" w14:textId="77777777" w:rsidR="004F20C4" w:rsidRPr="00BF1EC3" w:rsidRDefault="004F20C4">
      <w:pPr>
        <w:pStyle w:val="Tekstpodstawowy"/>
        <w:rPr>
          <w:b/>
          <w:bCs/>
          <w:iCs/>
          <w:sz w:val="28"/>
          <w:szCs w:val="28"/>
        </w:rPr>
      </w:pPr>
      <w:r w:rsidRPr="00BF1EC3">
        <w:rPr>
          <w:i/>
        </w:rPr>
        <w:tab/>
      </w:r>
      <w:r w:rsidRPr="00BF1EC3">
        <w:rPr>
          <w:i/>
        </w:rPr>
        <w:tab/>
      </w:r>
      <w:r w:rsidRPr="00BF1EC3">
        <w:rPr>
          <w:i/>
        </w:rPr>
        <w:tab/>
      </w:r>
      <w:r w:rsidRPr="00BF1EC3">
        <w:rPr>
          <w:i/>
        </w:rPr>
        <w:tab/>
      </w:r>
      <w:r w:rsidRPr="00BF1EC3">
        <w:rPr>
          <w:i/>
        </w:rPr>
        <w:tab/>
      </w:r>
      <w:r w:rsidRPr="00BF1EC3">
        <w:rPr>
          <w:i/>
        </w:rPr>
        <w:tab/>
      </w:r>
      <w:r w:rsidRPr="00BF1EC3">
        <w:rPr>
          <w:i/>
        </w:rPr>
        <w:tab/>
      </w:r>
      <w:r w:rsidRPr="00BF1EC3">
        <w:rPr>
          <w:i/>
        </w:rPr>
        <w:tab/>
      </w:r>
      <w:r w:rsidRPr="00BF1EC3">
        <w:rPr>
          <w:i/>
        </w:rPr>
        <w:tab/>
      </w:r>
      <w:r w:rsidRPr="00BF1EC3">
        <w:rPr>
          <w:i/>
        </w:rPr>
        <w:tab/>
      </w:r>
    </w:p>
    <w:p w14:paraId="095F30CD" w14:textId="77777777" w:rsidR="00EE5C38" w:rsidRPr="00BF1EC3" w:rsidRDefault="00EE5C38">
      <w:pPr>
        <w:pStyle w:val="Tekstpodstawowy"/>
        <w:spacing w:line="360" w:lineRule="auto"/>
        <w:jc w:val="both"/>
      </w:pPr>
      <w:r w:rsidRPr="00BF1EC3">
        <w:t>Nawiązując do ogłoszenia w postępowaniu o udzielenie zamówienia publicznego:</w:t>
      </w:r>
    </w:p>
    <w:p w14:paraId="23DFD3B5" w14:textId="77777777" w:rsidR="00EE5C38" w:rsidRPr="00BF1EC3" w:rsidRDefault="00E61674">
      <w:pPr>
        <w:pStyle w:val="Tekstpodstawowy"/>
        <w:jc w:val="both"/>
        <w:rPr>
          <w:sz w:val="20"/>
          <w:szCs w:val="20"/>
        </w:rPr>
      </w:pPr>
      <w:r w:rsidRPr="00BF1EC3">
        <w:t>F</w:t>
      </w:r>
      <w:r w:rsidR="00EE5C38" w:rsidRPr="00BF1EC3">
        <w:t>irma:  .............................................................................................................................................</w:t>
      </w:r>
      <w:r w:rsidR="00EE5C38" w:rsidRPr="00BF1EC3">
        <w:rPr>
          <w:sz w:val="20"/>
          <w:szCs w:val="20"/>
        </w:rPr>
        <w:t>.........</w:t>
      </w:r>
    </w:p>
    <w:p w14:paraId="5CC9992C" w14:textId="77777777" w:rsidR="00EE5C38" w:rsidRPr="00BF1EC3" w:rsidRDefault="00EE5C38">
      <w:pPr>
        <w:keepLines/>
        <w:spacing w:line="140" w:lineRule="exact"/>
        <w:jc w:val="center"/>
      </w:pPr>
      <w:r w:rsidRPr="00BF1EC3">
        <w:rPr>
          <w:sz w:val="20"/>
          <w:szCs w:val="20"/>
        </w:rPr>
        <w:t xml:space="preserve">nazwa i adres wykonawcy </w:t>
      </w:r>
    </w:p>
    <w:p w14:paraId="3D0625B2" w14:textId="77777777" w:rsidR="00EE5C38" w:rsidRPr="00BF1EC3" w:rsidRDefault="00EE5C38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 w:rsidRPr="00BF1EC3">
        <w:t>Dane rejestrowe ...........................................................................................................................</w:t>
      </w:r>
      <w:r w:rsidRPr="00BF1EC3">
        <w:rPr>
          <w:sz w:val="20"/>
          <w:szCs w:val="20"/>
        </w:rPr>
        <w:t>............</w:t>
      </w:r>
    </w:p>
    <w:p w14:paraId="2FE0E90B" w14:textId="77777777" w:rsidR="00EE5C38" w:rsidRPr="00BF1EC3" w:rsidRDefault="00EE5C38">
      <w:pPr>
        <w:keepLines/>
        <w:spacing w:line="160" w:lineRule="exact"/>
        <w:jc w:val="center"/>
      </w:pPr>
      <w:r w:rsidRPr="00BF1EC3">
        <w:rPr>
          <w:sz w:val="20"/>
          <w:szCs w:val="20"/>
        </w:rPr>
        <w:t>podstawowe dane – w tym nr rejestru sądowego, nazwa i siedziba sądu rejestrowego</w:t>
      </w:r>
    </w:p>
    <w:p w14:paraId="62591A7E" w14:textId="77777777" w:rsidR="00EE5C38" w:rsidRPr="00BF1EC3" w:rsidRDefault="00EE5C38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 w:rsidRPr="00BF1EC3">
        <w:t>......................................................................................................................................................</w:t>
      </w:r>
      <w:r w:rsidRPr="00BF1EC3">
        <w:rPr>
          <w:sz w:val="20"/>
          <w:szCs w:val="20"/>
        </w:rPr>
        <w:t>............</w:t>
      </w:r>
    </w:p>
    <w:p w14:paraId="0F5A4944" w14:textId="77777777" w:rsidR="00EE5C38" w:rsidRPr="00BF1EC3" w:rsidRDefault="00EE5C38">
      <w:pPr>
        <w:keepLines/>
        <w:spacing w:line="160" w:lineRule="exact"/>
        <w:jc w:val="center"/>
      </w:pPr>
      <w:r w:rsidRPr="00BF1EC3">
        <w:rPr>
          <w:sz w:val="20"/>
          <w:szCs w:val="20"/>
        </w:rPr>
        <w:t>ewentualnie nr wpisu do ewidencji działalności gospodarczej, nazwa i siedziba organu rejestrowego.</w:t>
      </w:r>
    </w:p>
    <w:p w14:paraId="15B961FD" w14:textId="77777777" w:rsidR="00EE5C38" w:rsidRPr="00BF1EC3" w:rsidRDefault="00EE5C38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 w:rsidRPr="00BF1EC3">
        <w:t>Zarząd i kapitał ............................................................................................................................</w:t>
      </w:r>
      <w:r w:rsidRPr="00BF1EC3">
        <w:rPr>
          <w:sz w:val="20"/>
          <w:szCs w:val="20"/>
        </w:rPr>
        <w:t>............</w:t>
      </w:r>
    </w:p>
    <w:p w14:paraId="03F0E7CD" w14:textId="77777777" w:rsidR="00EE5C38" w:rsidRPr="00BF1EC3" w:rsidRDefault="00EE5C38">
      <w:pPr>
        <w:keepLines/>
        <w:spacing w:line="160" w:lineRule="exact"/>
        <w:jc w:val="center"/>
      </w:pPr>
      <w:r w:rsidRPr="00BF1EC3">
        <w:rPr>
          <w:sz w:val="18"/>
          <w:szCs w:val="18"/>
        </w:rPr>
        <w:t>W przypadku spółek kapitałowych skład zarządu i wartość kapitału zakładowego lub akcyjnego (opłaconego)</w:t>
      </w:r>
    </w:p>
    <w:p w14:paraId="4BF9627D" w14:textId="77777777" w:rsidR="00EE5C38" w:rsidRPr="00BF1EC3" w:rsidRDefault="00EE5C38">
      <w:pPr>
        <w:pStyle w:val="Tekstpodstawowywcity"/>
        <w:spacing w:before="240"/>
        <w:ind w:left="0"/>
        <w:jc w:val="both"/>
      </w:pPr>
      <w:r w:rsidRPr="00BF1EC3">
        <w:t>NIP: .............................................................. REGON ..........................................................................</w:t>
      </w:r>
    </w:p>
    <w:p w14:paraId="39442609" w14:textId="77777777" w:rsidR="00EE5C38" w:rsidRPr="00BF1EC3" w:rsidRDefault="00EE5C38">
      <w:pPr>
        <w:pStyle w:val="Tekstpodstawowywcity"/>
        <w:spacing w:before="60"/>
        <w:ind w:left="0"/>
        <w:jc w:val="both"/>
      </w:pPr>
      <w:r w:rsidRPr="00BF1EC3">
        <w:t xml:space="preserve">telefon ...................................................................... </w:t>
      </w:r>
    </w:p>
    <w:p w14:paraId="0673EBD5" w14:textId="61E2EF2F" w:rsidR="0045788E" w:rsidRPr="00BF1EC3" w:rsidRDefault="00EE5C38" w:rsidP="00D35557">
      <w:pPr>
        <w:pStyle w:val="Tekstpodstawowy"/>
        <w:spacing w:before="170" w:after="340"/>
        <w:jc w:val="both"/>
        <w:rPr>
          <w:b/>
          <w:bCs/>
          <w:iCs/>
          <w:color w:val="000000"/>
        </w:rPr>
      </w:pPr>
      <w:r w:rsidRPr="00BF1EC3">
        <w:t xml:space="preserve">przedstawia ofertę na przetarg pn.: </w:t>
      </w:r>
      <w:r w:rsidR="00D35557" w:rsidRPr="00BF1EC3">
        <w:rPr>
          <w:b/>
          <w:bCs/>
          <w:iCs/>
          <w:color w:val="000000"/>
        </w:rPr>
        <w:t xml:space="preserve">„Ochrona </w:t>
      </w:r>
      <w:r w:rsidR="00D9411A" w:rsidRPr="00BF1EC3">
        <w:rPr>
          <w:b/>
          <w:bCs/>
          <w:iCs/>
          <w:color w:val="000000"/>
        </w:rPr>
        <w:t>terenu lubińskiego ogrodu zoologicznego</w:t>
      </w:r>
      <w:r w:rsidR="00D35557" w:rsidRPr="00BF1EC3">
        <w:rPr>
          <w:b/>
          <w:bCs/>
          <w:iCs/>
          <w:color w:val="000000"/>
        </w:rPr>
        <w:t xml:space="preserve"> </w:t>
      </w:r>
      <w:r w:rsidR="004F125B" w:rsidRPr="00BF1EC3">
        <w:rPr>
          <w:b/>
          <w:bCs/>
          <w:iCs/>
          <w:color w:val="000000"/>
        </w:rPr>
        <w:t>– 2022/2023”</w:t>
      </w:r>
    </w:p>
    <w:p w14:paraId="07FB883B" w14:textId="290ADE83" w:rsidR="00D35557" w:rsidRPr="00BF1EC3" w:rsidRDefault="00D35557" w:rsidP="00D35557">
      <w:pPr>
        <w:pStyle w:val="Akapitzlist"/>
        <w:numPr>
          <w:ilvl w:val="0"/>
          <w:numId w:val="12"/>
        </w:numPr>
        <w:autoSpaceDE w:val="0"/>
        <w:autoSpaceDN w:val="0"/>
        <w:jc w:val="both"/>
        <w:textAlignment w:val="baseline"/>
        <w:rPr>
          <w:rFonts w:eastAsia="SimSun"/>
          <w:kern w:val="3"/>
          <w:sz w:val="22"/>
          <w:szCs w:val="22"/>
          <w:lang w:eastAsia="zh-CN" w:bidi="hi-IN"/>
        </w:rPr>
      </w:pPr>
      <w:r w:rsidRPr="00BF1EC3">
        <w:rPr>
          <w:kern w:val="3"/>
          <w:sz w:val="22"/>
          <w:szCs w:val="22"/>
          <w:lang w:eastAsia="zh-CN" w:bidi="hi-IN"/>
        </w:rPr>
        <w:t>Oferujemy realizacj</w:t>
      </w:r>
      <w:r w:rsidRPr="00BF1EC3">
        <w:rPr>
          <w:rFonts w:eastAsia="TimesNewRoman"/>
          <w:kern w:val="3"/>
          <w:sz w:val="22"/>
          <w:szCs w:val="22"/>
          <w:lang w:eastAsia="zh-CN" w:bidi="hi-IN"/>
        </w:rPr>
        <w:t xml:space="preserve">ę </w:t>
      </w:r>
      <w:r w:rsidRPr="00BF1EC3">
        <w:rPr>
          <w:kern w:val="3"/>
          <w:sz w:val="22"/>
          <w:szCs w:val="22"/>
          <w:lang w:eastAsia="zh-CN" w:bidi="hi-IN"/>
        </w:rPr>
        <w:t>zamówienia zgodnie z dokumentacj</w:t>
      </w:r>
      <w:r w:rsidRPr="00BF1EC3">
        <w:rPr>
          <w:rFonts w:eastAsia="TimesNewRoman"/>
          <w:kern w:val="3"/>
          <w:sz w:val="22"/>
          <w:szCs w:val="22"/>
          <w:lang w:eastAsia="zh-CN" w:bidi="hi-IN"/>
        </w:rPr>
        <w:t xml:space="preserve">ą </w:t>
      </w:r>
      <w:r w:rsidRPr="00BF1EC3">
        <w:rPr>
          <w:kern w:val="3"/>
          <w:sz w:val="22"/>
          <w:szCs w:val="22"/>
          <w:lang w:eastAsia="zh-CN" w:bidi="hi-IN"/>
        </w:rPr>
        <w:t>przetargow</w:t>
      </w:r>
      <w:r w:rsidRPr="00BF1EC3">
        <w:rPr>
          <w:rFonts w:eastAsia="TimesNewRoman"/>
          <w:kern w:val="3"/>
          <w:sz w:val="22"/>
          <w:szCs w:val="22"/>
          <w:lang w:eastAsia="zh-CN" w:bidi="hi-IN"/>
        </w:rPr>
        <w:t xml:space="preserve">ą </w:t>
      </w:r>
      <w:r w:rsidRPr="00BF1EC3">
        <w:rPr>
          <w:kern w:val="3"/>
          <w:sz w:val="22"/>
          <w:szCs w:val="22"/>
          <w:lang w:eastAsia="zh-CN" w:bidi="hi-IN"/>
        </w:rPr>
        <w:t>za cen</w:t>
      </w:r>
      <w:r w:rsidRPr="00BF1EC3">
        <w:rPr>
          <w:rFonts w:eastAsia="TimesNewRoman"/>
          <w:kern w:val="3"/>
          <w:sz w:val="22"/>
          <w:szCs w:val="22"/>
          <w:lang w:eastAsia="zh-CN" w:bidi="hi-IN"/>
        </w:rPr>
        <w:t>ę</w:t>
      </w:r>
      <w:r w:rsidRPr="00BF1EC3">
        <w:rPr>
          <w:kern w:val="3"/>
          <w:sz w:val="22"/>
          <w:szCs w:val="22"/>
          <w:lang w:eastAsia="zh-CN" w:bidi="hi-IN"/>
        </w:rPr>
        <w:t>:</w:t>
      </w:r>
    </w:p>
    <w:p w14:paraId="57A60531" w14:textId="77777777" w:rsidR="00D35557" w:rsidRPr="00BF1EC3" w:rsidRDefault="00D35557" w:rsidP="00D35557">
      <w:pPr>
        <w:autoSpaceDE w:val="0"/>
        <w:autoSpaceDN w:val="0"/>
        <w:jc w:val="both"/>
        <w:textAlignment w:val="baseline"/>
        <w:rPr>
          <w:rFonts w:eastAsia="Times New Roman"/>
          <w:kern w:val="3"/>
          <w:sz w:val="22"/>
          <w:szCs w:val="22"/>
          <w:lang w:eastAsia="zh-CN" w:bidi="hi-IN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7"/>
        <w:gridCol w:w="1606"/>
        <w:gridCol w:w="1606"/>
        <w:gridCol w:w="1606"/>
        <w:gridCol w:w="1606"/>
        <w:gridCol w:w="1607"/>
      </w:tblGrid>
      <w:tr w:rsidR="00D35557" w:rsidRPr="00BF1EC3" w14:paraId="13B3EC3E" w14:textId="77777777" w:rsidTr="006B6D01">
        <w:trPr>
          <w:trHeight w:val="913"/>
        </w:trPr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206C4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Miesięczna</w:t>
            </w:r>
          </w:p>
          <w:p w14:paraId="0F6A3824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cena</w:t>
            </w:r>
          </w:p>
          <w:p w14:paraId="78F8739F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netto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78A3F4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2536B7F6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23%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3C16A2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Miesięczna</w:t>
            </w:r>
          </w:p>
          <w:p w14:paraId="7F3D1C84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cena brutto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7BE1B9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Roczna</w:t>
            </w:r>
          </w:p>
          <w:p w14:paraId="398F5418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cena netto</w:t>
            </w:r>
          </w:p>
          <w:p w14:paraId="4A99E70C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(12 miesięcy)</w:t>
            </w:r>
          </w:p>
        </w:tc>
        <w:tc>
          <w:tcPr>
            <w:tcW w:w="1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419865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VAT</w:t>
            </w:r>
          </w:p>
          <w:p w14:paraId="288016C9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23%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F6EA6B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Roczna</w:t>
            </w:r>
          </w:p>
          <w:p w14:paraId="1F8BFD10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cena brutto</w:t>
            </w:r>
          </w:p>
          <w:p w14:paraId="587821C2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  <w:r w:rsidRPr="00BF1EC3"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  <w:t>(12 miesięcy)</w:t>
            </w:r>
          </w:p>
        </w:tc>
      </w:tr>
      <w:tr w:rsidR="00D35557" w:rsidRPr="00BF1EC3" w14:paraId="0D95A80E" w14:textId="77777777" w:rsidTr="006B6D01">
        <w:trPr>
          <w:trHeight w:val="1070"/>
        </w:trPr>
        <w:tc>
          <w:tcPr>
            <w:tcW w:w="16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7AB50D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80AC36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5B4A17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63039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E4A258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  <w:tc>
          <w:tcPr>
            <w:tcW w:w="16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34E72E" w14:textId="77777777" w:rsidR="00D35557" w:rsidRPr="00BF1EC3" w:rsidRDefault="00D35557" w:rsidP="00D35557">
            <w:pPr>
              <w:suppressLineNumbers/>
              <w:autoSpaceDN w:val="0"/>
              <w:jc w:val="center"/>
              <w:textAlignment w:val="baseline"/>
              <w:rPr>
                <w:rFonts w:eastAsia="Times New Roman"/>
                <w:kern w:val="3"/>
                <w:sz w:val="22"/>
                <w:szCs w:val="22"/>
                <w:lang w:eastAsia="zh-CN" w:bidi="hi-IN"/>
              </w:rPr>
            </w:pPr>
          </w:p>
        </w:tc>
      </w:tr>
    </w:tbl>
    <w:p w14:paraId="7932FD3A" w14:textId="77777777" w:rsidR="005674BB" w:rsidRPr="00BF1EC3" w:rsidRDefault="005674BB" w:rsidP="005674BB">
      <w:pPr>
        <w:pStyle w:val="Bezodstpw"/>
        <w:ind w:left="284"/>
        <w:jc w:val="both"/>
        <w:rPr>
          <w:szCs w:val="22"/>
        </w:rPr>
      </w:pPr>
    </w:p>
    <w:p w14:paraId="6A846193" w14:textId="421DD743" w:rsidR="005674BB" w:rsidRPr="00BF1EC3" w:rsidRDefault="00010442" w:rsidP="005674BB">
      <w:pPr>
        <w:pStyle w:val="Bezodstpw"/>
        <w:ind w:left="426"/>
        <w:rPr>
          <w:kern w:val="18"/>
          <w:szCs w:val="22"/>
        </w:rPr>
      </w:pPr>
      <w:r w:rsidRPr="00BF1EC3">
        <w:rPr>
          <w:kern w:val="18"/>
          <w:szCs w:val="22"/>
        </w:rPr>
        <w:t>Oferujemy czas reakcji na zgłoszenie poniżej 8 min/8-12 min/ pow. 20 min. (zaznaczyć właściwe)</w:t>
      </w:r>
    </w:p>
    <w:p w14:paraId="56A62639" w14:textId="77777777" w:rsidR="00010442" w:rsidRPr="00BF1EC3" w:rsidRDefault="00010442" w:rsidP="005674BB">
      <w:pPr>
        <w:pStyle w:val="Bezodstpw"/>
        <w:ind w:left="426"/>
        <w:rPr>
          <w:kern w:val="18"/>
          <w:szCs w:val="22"/>
        </w:rPr>
      </w:pPr>
    </w:p>
    <w:p w14:paraId="73A04161" w14:textId="77777777" w:rsidR="005674BB" w:rsidRPr="00BF1EC3" w:rsidRDefault="005674BB" w:rsidP="00D35557">
      <w:pPr>
        <w:pStyle w:val="Bezodstpw"/>
        <w:numPr>
          <w:ilvl w:val="0"/>
          <w:numId w:val="14"/>
        </w:numPr>
        <w:tabs>
          <w:tab w:val="clear" w:pos="2340"/>
        </w:tabs>
        <w:ind w:left="426"/>
        <w:jc w:val="both"/>
        <w:rPr>
          <w:szCs w:val="22"/>
        </w:rPr>
      </w:pPr>
      <w:r w:rsidRPr="00BF1EC3">
        <w:rPr>
          <w:szCs w:val="22"/>
        </w:rPr>
        <w:t>Oświadczamy, że uważamy się za związanych niniejszą ofertą na czas wskazany w specyfikacji warunków zamówienia.</w:t>
      </w:r>
    </w:p>
    <w:p w14:paraId="65F9258A" w14:textId="77777777" w:rsidR="005674BB" w:rsidRPr="00BF1EC3" w:rsidRDefault="005674BB" w:rsidP="00D35557">
      <w:pPr>
        <w:pStyle w:val="Bezodstpw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BF1EC3">
        <w:rPr>
          <w:szCs w:val="22"/>
        </w:rPr>
        <w:t>Zapoznaliśmy się ze specyfikacją warunków zamówienia i nie wnosimy do niej zastrzeżeń oraz zdobyliśmy konieczne informacje potrzebne do przygotowania oferty.</w:t>
      </w:r>
    </w:p>
    <w:p w14:paraId="2222105A" w14:textId="6984793D" w:rsidR="005674BB" w:rsidRPr="00BF1EC3" w:rsidRDefault="005674BB" w:rsidP="00D35557">
      <w:pPr>
        <w:pStyle w:val="Bezodstpw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BF1EC3">
        <w:rPr>
          <w:szCs w:val="22"/>
        </w:rPr>
        <w:t xml:space="preserve">Oświadczamy, że postanowienia zawarte we wzorze umowy </w:t>
      </w:r>
      <w:r w:rsidRPr="00881803">
        <w:rPr>
          <w:szCs w:val="22"/>
        </w:rPr>
        <w:t xml:space="preserve">(Załącznik nr </w:t>
      </w:r>
      <w:r w:rsidR="005E6FE8" w:rsidRPr="00881803">
        <w:rPr>
          <w:szCs w:val="22"/>
        </w:rPr>
        <w:t>7</w:t>
      </w:r>
      <w:r w:rsidRPr="00BF1EC3">
        <w:rPr>
          <w:szCs w:val="22"/>
        </w:rPr>
        <w:t>) oraz ewentualne zmiany zostały przez nas zaakceptowane i zobowiązujemy się w przypadku wyboru naszej oferty do zawarcia umowy na wymienionych warunkach, w miejscu i terminie wyznaczonym przez Zamawiającego.</w:t>
      </w:r>
    </w:p>
    <w:p w14:paraId="0FDA11C8" w14:textId="77777777" w:rsidR="005674BB" w:rsidRPr="00BF1EC3" w:rsidRDefault="005674BB" w:rsidP="00D35557">
      <w:pPr>
        <w:pStyle w:val="Bezodstpw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BF1EC3">
        <w:rPr>
          <w:szCs w:val="22"/>
        </w:rPr>
        <w:t>Oświadczamy, że jestem/</w:t>
      </w:r>
      <w:proofErr w:type="spellStart"/>
      <w:r w:rsidRPr="00BF1EC3">
        <w:rPr>
          <w:szCs w:val="22"/>
        </w:rPr>
        <w:t>śmy</w:t>
      </w:r>
      <w:proofErr w:type="spellEnd"/>
      <w:r w:rsidRPr="00BF1EC3">
        <w:rPr>
          <w:szCs w:val="22"/>
        </w:rPr>
        <w:t>*:</w:t>
      </w:r>
    </w:p>
    <w:p w14:paraId="3BE8EB44" w14:textId="77777777" w:rsidR="005674BB" w:rsidRPr="00BF1EC3" w:rsidRDefault="005674BB" w:rsidP="005674BB">
      <w:pPr>
        <w:pStyle w:val="Bezodstpw"/>
        <w:ind w:left="426"/>
        <w:jc w:val="both"/>
        <w:rPr>
          <w:szCs w:val="22"/>
        </w:rPr>
      </w:pPr>
      <w:r w:rsidRPr="00BF1EC3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Cs w:val="22"/>
        </w:rPr>
        <w:instrText xml:space="preserve"> FORMCHECKBOX </w:instrText>
      </w:r>
      <w:r w:rsidR="005C20F7">
        <w:rPr>
          <w:szCs w:val="22"/>
        </w:rPr>
      </w:r>
      <w:r w:rsidR="005C20F7">
        <w:rPr>
          <w:szCs w:val="22"/>
        </w:rPr>
        <w:fldChar w:fldCharType="separate"/>
      </w:r>
      <w:r w:rsidRPr="00BF1EC3">
        <w:rPr>
          <w:szCs w:val="22"/>
        </w:rPr>
        <w:fldChar w:fldCharType="end"/>
      </w:r>
      <w:r w:rsidRPr="00BF1EC3">
        <w:rPr>
          <w:szCs w:val="22"/>
        </w:rPr>
        <w:t xml:space="preserve"> mikroprzedsiębiorstwem</w:t>
      </w:r>
    </w:p>
    <w:p w14:paraId="71965FB9" w14:textId="77777777" w:rsidR="005674BB" w:rsidRPr="00BF1EC3" w:rsidRDefault="005674BB" w:rsidP="005674BB">
      <w:pPr>
        <w:pStyle w:val="Bezodstpw"/>
        <w:ind w:left="426"/>
        <w:jc w:val="both"/>
        <w:rPr>
          <w:szCs w:val="22"/>
        </w:rPr>
      </w:pPr>
      <w:r w:rsidRPr="00BF1EC3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Cs w:val="22"/>
        </w:rPr>
        <w:instrText xml:space="preserve"> FORMCHECKBOX </w:instrText>
      </w:r>
      <w:r w:rsidR="005C20F7">
        <w:rPr>
          <w:szCs w:val="22"/>
        </w:rPr>
      </w:r>
      <w:r w:rsidR="005C20F7">
        <w:rPr>
          <w:szCs w:val="22"/>
        </w:rPr>
        <w:fldChar w:fldCharType="separate"/>
      </w:r>
      <w:r w:rsidRPr="00BF1EC3">
        <w:rPr>
          <w:szCs w:val="22"/>
        </w:rPr>
        <w:fldChar w:fldCharType="end"/>
      </w:r>
      <w:r w:rsidRPr="00BF1EC3">
        <w:rPr>
          <w:szCs w:val="22"/>
        </w:rPr>
        <w:t xml:space="preserve"> małym przedsiębiorstwem</w:t>
      </w:r>
    </w:p>
    <w:p w14:paraId="30E33C1C" w14:textId="77777777" w:rsidR="005674BB" w:rsidRPr="00BF1EC3" w:rsidRDefault="005674BB" w:rsidP="005674BB">
      <w:pPr>
        <w:pStyle w:val="Bezodstpw"/>
        <w:ind w:left="426"/>
        <w:jc w:val="both"/>
        <w:rPr>
          <w:szCs w:val="22"/>
        </w:rPr>
      </w:pPr>
      <w:r w:rsidRPr="00BF1EC3">
        <w:rPr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Cs w:val="22"/>
        </w:rPr>
        <w:instrText xml:space="preserve"> FORMCHECKBOX </w:instrText>
      </w:r>
      <w:r w:rsidR="005C20F7">
        <w:rPr>
          <w:szCs w:val="22"/>
        </w:rPr>
      </w:r>
      <w:r w:rsidR="005C20F7">
        <w:rPr>
          <w:szCs w:val="22"/>
        </w:rPr>
        <w:fldChar w:fldCharType="separate"/>
      </w:r>
      <w:r w:rsidRPr="00BF1EC3">
        <w:rPr>
          <w:szCs w:val="22"/>
        </w:rPr>
        <w:fldChar w:fldCharType="end"/>
      </w:r>
      <w:r w:rsidRPr="00BF1EC3">
        <w:rPr>
          <w:szCs w:val="22"/>
        </w:rPr>
        <w:t xml:space="preserve"> średnim przedsiębiorstwem</w:t>
      </w:r>
    </w:p>
    <w:p w14:paraId="1885DA69" w14:textId="77777777" w:rsidR="005674BB" w:rsidRPr="00BF1EC3" w:rsidRDefault="005674BB" w:rsidP="005674BB">
      <w:pPr>
        <w:pStyle w:val="Bezodstpw"/>
        <w:ind w:left="426"/>
        <w:jc w:val="both"/>
        <w:rPr>
          <w:szCs w:val="22"/>
        </w:rPr>
      </w:pPr>
      <w:r w:rsidRPr="00BF1EC3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Cs w:val="22"/>
        </w:rPr>
        <w:instrText xml:space="preserve"> FORMCHECKBOX </w:instrText>
      </w:r>
      <w:r w:rsidR="005C20F7">
        <w:rPr>
          <w:szCs w:val="22"/>
        </w:rPr>
      </w:r>
      <w:r w:rsidR="005C20F7">
        <w:rPr>
          <w:szCs w:val="22"/>
        </w:rPr>
        <w:fldChar w:fldCharType="separate"/>
      </w:r>
      <w:r w:rsidRPr="00BF1EC3">
        <w:rPr>
          <w:szCs w:val="22"/>
        </w:rPr>
        <w:fldChar w:fldCharType="end"/>
      </w:r>
      <w:r w:rsidRPr="00BF1EC3">
        <w:rPr>
          <w:szCs w:val="22"/>
        </w:rPr>
        <w:t xml:space="preserve"> jednoosobowa działalność gospodarcza </w:t>
      </w:r>
    </w:p>
    <w:p w14:paraId="6218B89F" w14:textId="77777777" w:rsidR="005674BB" w:rsidRPr="00BF1EC3" w:rsidRDefault="005674BB" w:rsidP="005674BB">
      <w:pPr>
        <w:pStyle w:val="Bezodstpw"/>
        <w:ind w:left="426"/>
        <w:jc w:val="both"/>
        <w:rPr>
          <w:szCs w:val="22"/>
        </w:rPr>
      </w:pPr>
      <w:r w:rsidRPr="00BF1EC3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Cs w:val="22"/>
        </w:rPr>
        <w:instrText xml:space="preserve"> FORMCHECKBOX </w:instrText>
      </w:r>
      <w:r w:rsidR="005C20F7">
        <w:rPr>
          <w:szCs w:val="22"/>
        </w:rPr>
      </w:r>
      <w:r w:rsidR="005C20F7">
        <w:rPr>
          <w:szCs w:val="22"/>
        </w:rPr>
        <w:fldChar w:fldCharType="separate"/>
      </w:r>
      <w:r w:rsidRPr="00BF1EC3">
        <w:rPr>
          <w:szCs w:val="22"/>
        </w:rPr>
        <w:fldChar w:fldCharType="end"/>
      </w:r>
      <w:r w:rsidRPr="00BF1EC3">
        <w:rPr>
          <w:szCs w:val="22"/>
        </w:rPr>
        <w:t xml:space="preserve"> osobą fizyczną nieposiadającą działalności gospodarczej</w:t>
      </w:r>
    </w:p>
    <w:p w14:paraId="696F9ABA" w14:textId="77777777" w:rsidR="005674BB" w:rsidRPr="00BF1EC3" w:rsidRDefault="005674BB" w:rsidP="005674BB">
      <w:pPr>
        <w:pStyle w:val="Bezodstpw"/>
        <w:ind w:left="426"/>
        <w:jc w:val="both"/>
        <w:rPr>
          <w:szCs w:val="22"/>
        </w:rPr>
      </w:pPr>
      <w:r w:rsidRPr="00BF1EC3">
        <w:rPr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Cs w:val="22"/>
        </w:rPr>
        <w:instrText xml:space="preserve"> FORMCHECKBOX </w:instrText>
      </w:r>
      <w:r w:rsidR="005C20F7">
        <w:rPr>
          <w:szCs w:val="22"/>
        </w:rPr>
      </w:r>
      <w:r w:rsidR="005C20F7">
        <w:rPr>
          <w:szCs w:val="22"/>
        </w:rPr>
        <w:fldChar w:fldCharType="separate"/>
      </w:r>
      <w:r w:rsidRPr="00BF1EC3">
        <w:rPr>
          <w:szCs w:val="22"/>
        </w:rPr>
        <w:fldChar w:fldCharType="end"/>
      </w:r>
      <w:r w:rsidRPr="00BF1EC3">
        <w:rPr>
          <w:szCs w:val="22"/>
        </w:rPr>
        <w:t xml:space="preserve"> inny rodzaj</w:t>
      </w:r>
    </w:p>
    <w:p w14:paraId="798FD225" w14:textId="77777777" w:rsidR="005674BB" w:rsidRPr="00BF1EC3" w:rsidRDefault="005674BB" w:rsidP="005674BB">
      <w:pPr>
        <w:pStyle w:val="Bezodstpw"/>
        <w:ind w:left="426"/>
        <w:jc w:val="both"/>
        <w:rPr>
          <w:b/>
          <w:i/>
          <w:sz w:val="16"/>
          <w:szCs w:val="16"/>
          <w:vertAlign w:val="subscript"/>
        </w:rPr>
      </w:pPr>
      <w:r w:rsidRPr="00BF1EC3">
        <w:rPr>
          <w:b/>
          <w:i/>
          <w:sz w:val="16"/>
          <w:szCs w:val="16"/>
          <w:vertAlign w:val="subscript"/>
        </w:rPr>
        <w:t>*</w:t>
      </w:r>
      <w:r w:rsidRPr="00BF1EC3">
        <w:rPr>
          <w:b/>
          <w:i/>
          <w:sz w:val="16"/>
          <w:szCs w:val="16"/>
        </w:rPr>
        <w:t xml:space="preserve">Mikroprzedsiębiorstwo </w:t>
      </w:r>
      <w:r w:rsidRPr="00BF1EC3">
        <w:rPr>
          <w:i/>
          <w:sz w:val="16"/>
          <w:szCs w:val="16"/>
        </w:rPr>
        <w:t>– przedsiębiorstwo, które zatrudnia mniej niż 10 osób i którego roczny obrót lub roczna suma bilansowa nie przekracza 2 milionów euro.</w:t>
      </w:r>
    </w:p>
    <w:p w14:paraId="1D7DC9F5" w14:textId="77777777" w:rsidR="005674BB" w:rsidRPr="00BF1EC3" w:rsidRDefault="005674BB" w:rsidP="005674BB">
      <w:pPr>
        <w:pStyle w:val="Bezodstpw"/>
        <w:ind w:left="426"/>
        <w:jc w:val="both"/>
        <w:rPr>
          <w:i/>
          <w:sz w:val="16"/>
          <w:szCs w:val="16"/>
        </w:rPr>
      </w:pPr>
      <w:r w:rsidRPr="00BF1EC3">
        <w:rPr>
          <w:b/>
          <w:i/>
          <w:sz w:val="16"/>
          <w:szCs w:val="16"/>
        </w:rPr>
        <w:t>Małe przedsiębiorstwo</w:t>
      </w:r>
      <w:r w:rsidRPr="00BF1EC3">
        <w:rPr>
          <w:i/>
          <w:sz w:val="16"/>
          <w:szCs w:val="16"/>
        </w:rPr>
        <w:t xml:space="preserve">  - przedsiębiorstwo, które zatrudnia mniej niż 50 osób i którego roczny obrót lub roczna suma bilansowa nie przekracza 10 milionów euro.</w:t>
      </w:r>
    </w:p>
    <w:p w14:paraId="7DB980DC" w14:textId="77777777" w:rsidR="005674BB" w:rsidRPr="00BF1EC3" w:rsidRDefault="005674BB" w:rsidP="005674BB">
      <w:pPr>
        <w:pStyle w:val="Bezodstpw"/>
        <w:ind w:left="426"/>
        <w:jc w:val="both"/>
        <w:rPr>
          <w:sz w:val="16"/>
          <w:szCs w:val="16"/>
        </w:rPr>
      </w:pPr>
      <w:r w:rsidRPr="00BF1EC3">
        <w:rPr>
          <w:b/>
          <w:i/>
          <w:sz w:val="16"/>
          <w:szCs w:val="16"/>
        </w:rPr>
        <w:t>Średnie przedsiębiorstwa</w:t>
      </w:r>
      <w:r w:rsidRPr="00BF1EC3">
        <w:rPr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  <w:p w14:paraId="5091755A" w14:textId="77777777" w:rsidR="005674BB" w:rsidRPr="00BF1EC3" w:rsidRDefault="005674BB" w:rsidP="00D35557">
      <w:pPr>
        <w:pStyle w:val="Bezodstpw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BF1EC3">
        <w:rPr>
          <w:szCs w:val="22"/>
        </w:rPr>
        <w:t>Oświadczamy, że przedmiot zamówienia zamierzamy wykonać:</w:t>
      </w:r>
    </w:p>
    <w:bookmarkStart w:id="0" w:name="Wybór1"/>
    <w:p w14:paraId="774FDA3B" w14:textId="77777777" w:rsidR="005674BB" w:rsidRPr="00BF1EC3" w:rsidRDefault="005674BB" w:rsidP="005674BB">
      <w:pPr>
        <w:pStyle w:val="Bezodstpw"/>
        <w:ind w:left="426"/>
        <w:rPr>
          <w:szCs w:val="22"/>
        </w:rPr>
      </w:pPr>
      <w:r w:rsidRPr="00BF1EC3">
        <w:rPr>
          <w:szCs w:val="22"/>
        </w:rPr>
        <w:fldChar w:fldCharType="begin">
          <w:ffData>
            <w:name w:val="Wybór1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Cs w:val="22"/>
        </w:rPr>
        <w:instrText xml:space="preserve"> FORMCHECKBOX </w:instrText>
      </w:r>
      <w:r w:rsidR="005C20F7">
        <w:rPr>
          <w:szCs w:val="22"/>
        </w:rPr>
      </w:r>
      <w:r w:rsidR="005C20F7">
        <w:rPr>
          <w:szCs w:val="22"/>
        </w:rPr>
        <w:fldChar w:fldCharType="separate"/>
      </w:r>
      <w:r w:rsidRPr="00BF1EC3">
        <w:rPr>
          <w:szCs w:val="22"/>
        </w:rPr>
        <w:fldChar w:fldCharType="end"/>
      </w:r>
      <w:bookmarkEnd w:id="0"/>
      <w:r w:rsidRPr="00BF1EC3">
        <w:rPr>
          <w:szCs w:val="22"/>
        </w:rPr>
        <w:t xml:space="preserve"> sami</w:t>
      </w:r>
    </w:p>
    <w:bookmarkStart w:id="1" w:name="Wybór2"/>
    <w:p w14:paraId="4D73EFC9" w14:textId="77777777" w:rsidR="005674BB" w:rsidRPr="00BF1EC3" w:rsidRDefault="005674BB" w:rsidP="005674BB">
      <w:pPr>
        <w:pStyle w:val="Bezodstpw"/>
        <w:ind w:left="426"/>
        <w:rPr>
          <w:szCs w:val="22"/>
        </w:rPr>
      </w:pPr>
      <w:r w:rsidRPr="00BF1EC3">
        <w:rPr>
          <w:szCs w:val="22"/>
        </w:rPr>
        <w:fldChar w:fldCharType="begin">
          <w:ffData>
            <w:name w:val="Wybór2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Cs w:val="22"/>
        </w:rPr>
        <w:instrText xml:space="preserve"> FORMCHECKBOX </w:instrText>
      </w:r>
      <w:r w:rsidR="005C20F7">
        <w:rPr>
          <w:szCs w:val="22"/>
        </w:rPr>
      </w:r>
      <w:r w:rsidR="005C20F7">
        <w:rPr>
          <w:szCs w:val="22"/>
        </w:rPr>
        <w:fldChar w:fldCharType="separate"/>
      </w:r>
      <w:r w:rsidRPr="00BF1EC3">
        <w:rPr>
          <w:szCs w:val="22"/>
        </w:rPr>
        <w:fldChar w:fldCharType="end"/>
      </w:r>
      <w:bookmarkEnd w:id="1"/>
      <w:r w:rsidRPr="00BF1EC3">
        <w:rPr>
          <w:szCs w:val="22"/>
        </w:rPr>
        <w:t xml:space="preserve"> przy udziale podwykonawcy/ów zgodnie z poniższą tabelą:</w:t>
      </w:r>
    </w:p>
    <w:p w14:paraId="73C2D0A7" w14:textId="77777777" w:rsidR="005674BB" w:rsidRPr="00BF1EC3" w:rsidRDefault="005674BB" w:rsidP="005674BB">
      <w:pPr>
        <w:pStyle w:val="Bezodstpw"/>
        <w:ind w:left="426"/>
        <w:rPr>
          <w:szCs w:val="22"/>
        </w:rPr>
      </w:pP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543"/>
        <w:gridCol w:w="3284"/>
        <w:gridCol w:w="4924"/>
      </w:tblGrid>
      <w:tr w:rsidR="005674BB" w:rsidRPr="00BF1EC3" w14:paraId="10A4ECB5" w14:textId="77777777" w:rsidTr="008276CF">
        <w:tc>
          <w:tcPr>
            <w:tcW w:w="543" w:type="dxa"/>
            <w:vAlign w:val="center"/>
          </w:tcPr>
          <w:p w14:paraId="13CB8052" w14:textId="77777777" w:rsidR="005674BB" w:rsidRPr="00BF1EC3" w:rsidRDefault="005674BB" w:rsidP="008276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F1EC3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284" w:type="dxa"/>
            <w:vAlign w:val="center"/>
          </w:tcPr>
          <w:p w14:paraId="010681C4" w14:textId="77777777" w:rsidR="005674BB" w:rsidRPr="00BF1EC3" w:rsidRDefault="005674BB" w:rsidP="008276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F1EC3">
              <w:rPr>
                <w:rFonts w:ascii="Times New Roman" w:hAnsi="Times New Roman" w:cs="Times New Roman"/>
              </w:rPr>
              <w:t>Firma podwykonawcy</w:t>
            </w:r>
          </w:p>
        </w:tc>
        <w:tc>
          <w:tcPr>
            <w:tcW w:w="4924" w:type="dxa"/>
            <w:vAlign w:val="center"/>
          </w:tcPr>
          <w:p w14:paraId="71ACE39D" w14:textId="77777777" w:rsidR="005674BB" w:rsidRPr="00BF1EC3" w:rsidRDefault="005674BB" w:rsidP="008276CF">
            <w:pPr>
              <w:pStyle w:val="Bezodstpw"/>
              <w:jc w:val="center"/>
              <w:rPr>
                <w:rFonts w:ascii="Times New Roman" w:hAnsi="Times New Roman" w:cs="Times New Roman"/>
              </w:rPr>
            </w:pPr>
            <w:r w:rsidRPr="00BF1EC3">
              <w:rPr>
                <w:rFonts w:ascii="Times New Roman" w:hAnsi="Times New Roman" w:cs="Times New Roman"/>
              </w:rPr>
              <w:t>Część zamówienia powierzona podwykonawcom (krótki opis)</w:t>
            </w:r>
          </w:p>
        </w:tc>
      </w:tr>
      <w:tr w:rsidR="005674BB" w:rsidRPr="00BF1EC3" w14:paraId="27A21C96" w14:textId="77777777" w:rsidTr="008276CF">
        <w:tc>
          <w:tcPr>
            <w:tcW w:w="543" w:type="dxa"/>
          </w:tcPr>
          <w:p w14:paraId="2219A5B6" w14:textId="77777777" w:rsidR="005674BB" w:rsidRPr="00BF1EC3" w:rsidRDefault="005674BB" w:rsidP="008276CF">
            <w:pPr>
              <w:pStyle w:val="Bezodstpw"/>
              <w:rPr>
                <w:rFonts w:ascii="Times New Roman" w:hAnsi="Times New Roman" w:cs="Times New Roman"/>
              </w:rPr>
            </w:pPr>
            <w:r w:rsidRPr="00BF1EC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84" w:type="dxa"/>
          </w:tcPr>
          <w:p w14:paraId="4CF6F54F" w14:textId="77777777" w:rsidR="005674BB" w:rsidRPr="00BF1EC3" w:rsidRDefault="005674BB" w:rsidP="008276C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</w:tcPr>
          <w:p w14:paraId="392DA866" w14:textId="77777777" w:rsidR="005674BB" w:rsidRPr="00BF1EC3" w:rsidRDefault="005674BB" w:rsidP="008276C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  <w:tr w:rsidR="005674BB" w:rsidRPr="00BF1EC3" w14:paraId="101AC72E" w14:textId="77777777" w:rsidTr="008276CF">
        <w:tc>
          <w:tcPr>
            <w:tcW w:w="543" w:type="dxa"/>
          </w:tcPr>
          <w:p w14:paraId="112F5D91" w14:textId="77777777" w:rsidR="005674BB" w:rsidRPr="00BF1EC3" w:rsidRDefault="005674BB" w:rsidP="008276CF">
            <w:pPr>
              <w:pStyle w:val="Bezodstpw"/>
              <w:rPr>
                <w:rFonts w:ascii="Times New Roman" w:hAnsi="Times New Roman" w:cs="Times New Roman"/>
              </w:rPr>
            </w:pPr>
            <w:r w:rsidRPr="00BF1EC3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284" w:type="dxa"/>
          </w:tcPr>
          <w:p w14:paraId="61254A8E" w14:textId="77777777" w:rsidR="005674BB" w:rsidRPr="00BF1EC3" w:rsidRDefault="005674BB" w:rsidP="008276CF">
            <w:pPr>
              <w:pStyle w:val="Bezodstpw"/>
              <w:rPr>
                <w:rFonts w:ascii="Times New Roman" w:hAnsi="Times New Roman" w:cs="Times New Roman"/>
              </w:rPr>
            </w:pPr>
          </w:p>
        </w:tc>
        <w:tc>
          <w:tcPr>
            <w:tcW w:w="4924" w:type="dxa"/>
          </w:tcPr>
          <w:p w14:paraId="6EAA2358" w14:textId="77777777" w:rsidR="005674BB" w:rsidRPr="00BF1EC3" w:rsidRDefault="005674BB" w:rsidP="008276CF">
            <w:pPr>
              <w:pStyle w:val="Bezodstpw"/>
              <w:rPr>
                <w:rFonts w:ascii="Times New Roman" w:hAnsi="Times New Roman" w:cs="Times New Roman"/>
              </w:rPr>
            </w:pPr>
          </w:p>
        </w:tc>
      </w:tr>
    </w:tbl>
    <w:p w14:paraId="6E57EBE0" w14:textId="77777777" w:rsidR="005674BB" w:rsidRPr="00BF1EC3" w:rsidRDefault="005674BB" w:rsidP="005674BB">
      <w:pPr>
        <w:pStyle w:val="Bezodstpw"/>
        <w:ind w:left="426"/>
        <w:jc w:val="both"/>
        <w:rPr>
          <w:i/>
          <w:szCs w:val="22"/>
        </w:rPr>
      </w:pPr>
      <w:r w:rsidRPr="00BF1EC3">
        <w:rPr>
          <w:i/>
          <w:szCs w:val="22"/>
        </w:rPr>
        <w:t>Jeżeli Wykonawca nie poda żadnej informacji w punkcie 5, Zamawiający potraktuje to jako informację, że Wykonawca nie zamierza powierzyć wykonania żadnej części zamówienia podwykonawcom.</w:t>
      </w:r>
    </w:p>
    <w:p w14:paraId="3E00EB1C" w14:textId="77777777" w:rsidR="005674BB" w:rsidRPr="00BF1EC3" w:rsidRDefault="005674BB" w:rsidP="00D35557">
      <w:pPr>
        <w:widowControl/>
        <w:numPr>
          <w:ilvl w:val="0"/>
          <w:numId w:val="14"/>
        </w:numPr>
        <w:autoSpaceDE w:val="0"/>
        <w:ind w:left="426" w:hanging="426"/>
        <w:jc w:val="both"/>
        <w:rPr>
          <w:sz w:val="22"/>
          <w:szCs w:val="22"/>
        </w:rPr>
      </w:pPr>
      <w:r w:rsidRPr="00BF1EC3">
        <w:rPr>
          <w:sz w:val="22"/>
          <w:szCs w:val="22"/>
        </w:rPr>
        <w:t xml:space="preserve">Oświadczamy, że wybór oferty: </w:t>
      </w:r>
    </w:p>
    <w:p w14:paraId="44485907" w14:textId="77777777" w:rsidR="005674BB" w:rsidRPr="00BF1EC3" w:rsidRDefault="005674BB" w:rsidP="005674BB">
      <w:pPr>
        <w:autoSpaceDE w:val="0"/>
        <w:ind w:left="426"/>
        <w:jc w:val="both"/>
        <w:rPr>
          <w:sz w:val="22"/>
          <w:szCs w:val="22"/>
        </w:rPr>
      </w:pPr>
      <w:r w:rsidRPr="00BF1EC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 w:val="22"/>
          <w:szCs w:val="22"/>
        </w:rPr>
        <w:instrText xml:space="preserve"> FORMCHECKBOX </w:instrText>
      </w:r>
      <w:r w:rsidR="005C20F7">
        <w:rPr>
          <w:sz w:val="22"/>
          <w:szCs w:val="22"/>
        </w:rPr>
      </w:r>
      <w:r w:rsidR="005C20F7">
        <w:rPr>
          <w:sz w:val="22"/>
          <w:szCs w:val="22"/>
        </w:rPr>
        <w:fldChar w:fldCharType="separate"/>
      </w:r>
      <w:r w:rsidRPr="00BF1EC3">
        <w:rPr>
          <w:sz w:val="22"/>
          <w:szCs w:val="22"/>
        </w:rPr>
        <w:fldChar w:fldCharType="end"/>
      </w:r>
      <w:r w:rsidRPr="00BF1EC3">
        <w:rPr>
          <w:sz w:val="22"/>
          <w:szCs w:val="22"/>
        </w:rPr>
        <w:t xml:space="preserve"> NIE BĘDZIE</w:t>
      </w:r>
    </w:p>
    <w:p w14:paraId="268C42CD" w14:textId="77777777" w:rsidR="005674BB" w:rsidRPr="00BF1EC3" w:rsidRDefault="005674BB" w:rsidP="005674BB">
      <w:pPr>
        <w:autoSpaceDE w:val="0"/>
        <w:ind w:left="426"/>
        <w:jc w:val="both"/>
        <w:rPr>
          <w:sz w:val="22"/>
          <w:szCs w:val="22"/>
        </w:rPr>
      </w:pPr>
      <w:r w:rsidRPr="00BF1EC3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F1EC3">
        <w:rPr>
          <w:sz w:val="22"/>
          <w:szCs w:val="22"/>
        </w:rPr>
        <w:instrText xml:space="preserve"> FORMCHECKBOX </w:instrText>
      </w:r>
      <w:r w:rsidR="005C20F7">
        <w:rPr>
          <w:sz w:val="22"/>
          <w:szCs w:val="22"/>
        </w:rPr>
      </w:r>
      <w:r w:rsidR="005C20F7">
        <w:rPr>
          <w:sz w:val="22"/>
          <w:szCs w:val="22"/>
        </w:rPr>
        <w:fldChar w:fldCharType="separate"/>
      </w:r>
      <w:r w:rsidRPr="00BF1EC3">
        <w:rPr>
          <w:sz w:val="22"/>
          <w:szCs w:val="22"/>
        </w:rPr>
        <w:fldChar w:fldCharType="end"/>
      </w:r>
      <w:r w:rsidRPr="00BF1EC3">
        <w:rPr>
          <w:sz w:val="22"/>
          <w:szCs w:val="22"/>
        </w:rPr>
        <w:t xml:space="preserve"> BĘDZIE </w:t>
      </w:r>
    </w:p>
    <w:p w14:paraId="6DEB8378" w14:textId="77777777" w:rsidR="005674BB" w:rsidRPr="00BF1EC3" w:rsidRDefault="005674BB" w:rsidP="005674BB">
      <w:pPr>
        <w:spacing w:line="276" w:lineRule="auto"/>
        <w:ind w:left="426" w:right="23"/>
        <w:jc w:val="both"/>
        <w:rPr>
          <w:sz w:val="22"/>
          <w:szCs w:val="22"/>
          <w:lang w:eastAsia="en-US"/>
        </w:rPr>
      </w:pPr>
      <w:r w:rsidRPr="00BF1EC3">
        <w:rPr>
          <w:sz w:val="22"/>
          <w:szCs w:val="22"/>
        </w:rPr>
        <w:t>prowadzić do powstania u Zamawiającego obowiązku podatkowego</w:t>
      </w:r>
      <w:r w:rsidRPr="00BF1EC3">
        <w:rPr>
          <w:bCs/>
          <w:sz w:val="22"/>
          <w:szCs w:val="22"/>
        </w:rPr>
        <w:t>.</w:t>
      </w:r>
    </w:p>
    <w:p w14:paraId="7F1F79FE" w14:textId="77777777" w:rsidR="005674BB" w:rsidRPr="00BF1EC3" w:rsidRDefault="005674BB" w:rsidP="005674BB">
      <w:pPr>
        <w:spacing w:line="276" w:lineRule="auto"/>
        <w:ind w:left="426" w:right="23"/>
        <w:jc w:val="both"/>
        <w:rPr>
          <w:b/>
          <w:bCs/>
          <w:sz w:val="22"/>
          <w:szCs w:val="22"/>
        </w:rPr>
      </w:pPr>
      <w:r w:rsidRPr="00BF1EC3">
        <w:rPr>
          <w:sz w:val="22"/>
          <w:szCs w:val="22"/>
        </w:rPr>
        <w:t xml:space="preserve">Obowiązek podatkowy powstanie w odniesieniu do następujących </w:t>
      </w:r>
      <w:r w:rsidRPr="00BF1EC3">
        <w:rPr>
          <w:iCs/>
          <w:sz w:val="22"/>
          <w:szCs w:val="22"/>
        </w:rPr>
        <w:t>towarów/usług (w zależności od przedmiotu zamówienia)</w:t>
      </w:r>
      <w:r w:rsidRPr="00BF1EC3">
        <w:rPr>
          <w:sz w:val="22"/>
          <w:szCs w:val="22"/>
        </w:rPr>
        <w:t xml:space="preserve">: …………………… Wartość </w:t>
      </w:r>
      <w:r w:rsidRPr="00BF1EC3">
        <w:rPr>
          <w:iCs/>
          <w:sz w:val="22"/>
          <w:szCs w:val="22"/>
        </w:rPr>
        <w:t>towaru/usług</w:t>
      </w:r>
      <w:r w:rsidRPr="00BF1EC3">
        <w:rPr>
          <w:sz w:val="22"/>
          <w:szCs w:val="22"/>
        </w:rPr>
        <w:t xml:space="preserve"> </w:t>
      </w:r>
      <w:r w:rsidRPr="00BF1EC3">
        <w:rPr>
          <w:iCs/>
          <w:sz w:val="22"/>
          <w:szCs w:val="22"/>
        </w:rPr>
        <w:t>(w zależności od przedmiotu zamówienia)</w:t>
      </w:r>
      <w:r w:rsidRPr="00BF1EC3">
        <w:rPr>
          <w:sz w:val="22"/>
          <w:szCs w:val="22"/>
        </w:rPr>
        <w:t xml:space="preserve"> powodująca obowiązek podatkowy u Zamawiającego to……….. zł netto.</w:t>
      </w:r>
    </w:p>
    <w:p w14:paraId="7597F896" w14:textId="77777777" w:rsidR="005674BB" w:rsidRPr="00BF1EC3" w:rsidRDefault="005674BB" w:rsidP="005674BB">
      <w:pPr>
        <w:autoSpaceDE w:val="0"/>
        <w:ind w:left="426"/>
        <w:jc w:val="both"/>
        <w:rPr>
          <w:i/>
          <w:iCs/>
          <w:sz w:val="16"/>
          <w:szCs w:val="16"/>
        </w:rPr>
      </w:pPr>
      <w:r w:rsidRPr="00BF1EC3">
        <w:rPr>
          <w:i/>
          <w:iCs/>
          <w:sz w:val="16"/>
          <w:szCs w:val="16"/>
        </w:rPr>
        <w:t>Dotyczy Wykonawców</w:t>
      </w:r>
      <w:r w:rsidRPr="00BF1EC3">
        <w:rPr>
          <w:i/>
          <w:sz w:val="16"/>
          <w:szCs w:val="16"/>
        </w:rPr>
        <w:t xml:space="preserve">, </w:t>
      </w:r>
      <w:r w:rsidRPr="00BF1EC3">
        <w:rPr>
          <w:i/>
          <w:iCs/>
          <w:sz w:val="16"/>
          <w:szCs w:val="16"/>
        </w:rPr>
        <w:t>których oferty będą generować obowiązek doliczania wartości podatku VAT do wartości netto oferty, tj. w przypadku:</w:t>
      </w:r>
    </w:p>
    <w:p w14:paraId="6228814F" w14:textId="77777777" w:rsidR="005674BB" w:rsidRPr="00BF1EC3" w:rsidRDefault="005674BB" w:rsidP="005674BB">
      <w:pPr>
        <w:widowControl/>
        <w:numPr>
          <w:ilvl w:val="0"/>
          <w:numId w:val="11"/>
        </w:numPr>
        <w:autoSpaceDE w:val="0"/>
        <w:ind w:hanging="294"/>
        <w:jc w:val="both"/>
        <w:rPr>
          <w:i/>
          <w:iCs/>
          <w:sz w:val="16"/>
          <w:szCs w:val="16"/>
        </w:rPr>
      </w:pPr>
      <w:r w:rsidRPr="00BF1EC3">
        <w:rPr>
          <w:i/>
          <w:iCs/>
          <w:sz w:val="16"/>
          <w:szCs w:val="16"/>
        </w:rPr>
        <w:t>wewnątrzwspólnotowego nabycia towarów,</w:t>
      </w:r>
    </w:p>
    <w:p w14:paraId="46F5A66A" w14:textId="77777777" w:rsidR="005674BB" w:rsidRPr="00BF1EC3" w:rsidRDefault="005674BB" w:rsidP="005674BB">
      <w:pPr>
        <w:widowControl/>
        <w:numPr>
          <w:ilvl w:val="0"/>
          <w:numId w:val="11"/>
        </w:numPr>
        <w:autoSpaceDE w:val="0"/>
        <w:ind w:hanging="294"/>
        <w:jc w:val="both"/>
        <w:rPr>
          <w:i/>
          <w:iCs/>
          <w:sz w:val="16"/>
          <w:szCs w:val="16"/>
        </w:rPr>
      </w:pPr>
      <w:r w:rsidRPr="00BF1EC3">
        <w:rPr>
          <w:i/>
          <w:iCs/>
          <w:sz w:val="16"/>
          <w:szCs w:val="16"/>
        </w:rPr>
        <w:t>mechanizmu odwróconego obciążenia, o którym mowa w art. 17 ust. 1 pkt 7 ustawy o podatku od towarów i usług,</w:t>
      </w:r>
    </w:p>
    <w:p w14:paraId="58FE0DDE" w14:textId="77777777" w:rsidR="005674BB" w:rsidRPr="00BF1EC3" w:rsidRDefault="005674BB" w:rsidP="005674BB">
      <w:pPr>
        <w:widowControl/>
        <w:numPr>
          <w:ilvl w:val="0"/>
          <w:numId w:val="11"/>
        </w:numPr>
        <w:autoSpaceDE w:val="0"/>
        <w:ind w:hanging="294"/>
        <w:jc w:val="both"/>
        <w:rPr>
          <w:i/>
          <w:iCs/>
          <w:sz w:val="16"/>
          <w:szCs w:val="16"/>
        </w:rPr>
      </w:pPr>
      <w:r w:rsidRPr="00BF1EC3">
        <w:rPr>
          <w:i/>
          <w:iCs/>
          <w:sz w:val="16"/>
          <w:szCs w:val="16"/>
        </w:rPr>
        <w:t>importu usług lub importu towarów, z którymi wiąże się obowiązek doliczenia przez zamawiającego przy porównywaniu cen ofertowych podatku VAT.</w:t>
      </w:r>
    </w:p>
    <w:p w14:paraId="2566E3ED" w14:textId="77777777" w:rsidR="005674BB" w:rsidRPr="00BF1EC3" w:rsidRDefault="005674BB" w:rsidP="00D35557">
      <w:pPr>
        <w:widowControl/>
        <w:numPr>
          <w:ilvl w:val="0"/>
          <w:numId w:val="14"/>
        </w:numPr>
        <w:autoSpaceDE w:val="0"/>
        <w:ind w:left="426" w:hanging="426"/>
        <w:jc w:val="both"/>
        <w:rPr>
          <w:sz w:val="22"/>
          <w:szCs w:val="22"/>
        </w:rPr>
      </w:pPr>
      <w:r w:rsidRPr="00BF1EC3">
        <w:rPr>
          <w:sz w:val="22"/>
          <w:szCs w:val="22"/>
        </w:rPr>
        <w:t>W przypadku wyboru naszej oferty poniżej podajemy niezbędne informacje potrzebne do sporządzenia umowy:</w:t>
      </w:r>
    </w:p>
    <w:p w14:paraId="7742D29C" w14:textId="77777777" w:rsidR="005674BB" w:rsidRPr="00BF1EC3" w:rsidRDefault="005674BB" w:rsidP="005674BB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BF1EC3">
        <w:rPr>
          <w:sz w:val="22"/>
          <w:szCs w:val="22"/>
        </w:rPr>
        <w:t>numer faksu oraz adres e-mail, na który będą składane zamówienia:</w:t>
      </w:r>
    </w:p>
    <w:p w14:paraId="5996B0DE" w14:textId="77777777" w:rsidR="005674BB" w:rsidRPr="00BF1EC3" w:rsidRDefault="005674BB" w:rsidP="005674BB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BF1EC3">
        <w:rPr>
          <w:sz w:val="22"/>
          <w:szCs w:val="22"/>
        </w:rPr>
        <w:t xml:space="preserve">fax………………………………… </w:t>
      </w:r>
    </w:p>
    <w:p w14:paraId="050C1AC8" w14:textId="77777777" w:rsidR="005674BB" w:rsidRPr="00BF1EC3" w:rsidRDefault="005674BB" w:rsidP="005674BB">
      <w:pPr>
        <w:pStyle w:val="Akapitzlist"/>
        <w:numPr>
          <w:ilvl w:val="0"/>
          <w:numId w:val="9"/>
        </w:numPr>
        <w:suppressAutoHyphens/>
        <w:autoSpaceDE w:val="0"/>
        <w:spacing w:line="276" w:lineRule="auto"/>
        <w:jc w:val="both"/>
        <w:rPr>
          <w:sz w:val="22"/>
          <w:szCs w:val="22"/>
        </w:rPr>
      </w:pPr>
      <w:r w:rsidRPr="00BF1EC3">
        <w:rPr>
          <w:sz w:val="22"/>
          <w:szCs w:val="22"/>
        </w:rPr>
        <w:t>e-mail……………………………...</w:t>
      </w:r>
    </w:p>
    <w:p w14:paraId="3C6C0DE0" w14:textId="77777777" w:rsidR="005674BB" w:rsidRPr="00BF1EC3" w:rsidRDefault="005674BB" w:rsidP="005674BB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BF1EC3">
        <w:rPr>
          <w:sz w:val="22"/>
          <w:szCs w:val="22"/>
        </w:rPr>
        <w:t>numer faksu oraz adres e-mail, na który będą składane reklamacje:</w:t>
      </w:r>
    </w:p>
    <w:p w14:paraId="185D0C17" w14:textId="77777777" w:rsidR="005674BB" w:rsidRPr="00BF1EC3" w:rsidRDefault="005674BB" w:rsidP="005674BB">
      <w:pPr>
        <w:pStyle w:val="Akapitzlist"/>
        <w:numPr>
          <w:ilvl w:val="0"/>
          <w:numId w:val="10"/>
        </w:numPr>
        <w:suppressAutoHyphens/>
        <w:spacing w:line="276" w:lineRule="auto"/>
        <w:ind w:left="1134" w:hanging="425"/>
        <w:contextualSpacing/>
        <w:rPr>
          <w:sz w:val="22"/>
          <w:szCs w:val="22"/>
        </w:rPr>
      </w:pPr>
      <w:r w:rsidRPr="00BF1EC3">
        <w:rPr>
          <w:sz w:val="22"/>
          <w:szCs w:val="22"/>
        </w:rPr>
        <w:t xml:space="preserve">fax………………………………… </w:t>
      </w:r>
    </w:p>
    <w:p w14:paraId="44A58D4C" w14:textId="77777777" w:rsidR="005674BB" w:rsidRPr="00BF1EC3" w:rsidRDefault="005674BB" w:rsidP="005674BB">
      <w:pPr>
        <w:pStyle w:val="Akapitzlist"/>
        <w:numPr>
          <w:ilvl w:val="0"/>
          <w:numId w:val="10"/>
        </w:numPr>
        <w:suppressAutoHyphens/>
        <w:spacing w:line="276" w:lineRule="auto"/>
        <w:ind w:left="1134" w:hanging="425"/>
        <w:contextualSpacing/>
        <w:rPr>
          <w:sz w:val="22"/>
          <w:szCs w:val="22"/>
        </w:rPr>
      </w:pPr>
      <w:r w:rsidRPr="00BF1EC3">
        <w:rPr>
          <w:sz w:val="22"/>
          <w:szCs w:val="22"/>
        </w:rPr>
        <w:t>e-mail……………………………...</w:t>
      </w:r>
    </w:p>
    <w:p w14:paraId="1E2A6644" w14:textId="77777777" w:rsidR="005674BB" w:rsidRPr="00BF1EC3" w:rsidRDefault="005674BB" w:rsidP="005674BB">
      <w:pPr>
        <w:pStyle w:val="Akapitzlist"/>
        <w:numPr>
          <w:ilvl w:val="0"/>
          <w:numId w:val="8"/>
        </w:numPr>
        <w:suppressAutoHyphens/>
        <w:autoSpaceDE w:val="0"/>
        <w:spacing w:line="276" w:lineRule="auto"/>
        <w:ind w:left="709" w:hanging="283"/>
        <w:jc w:val="both"/>
        <w:rPr>
          <w:sz w:val="22"/>
          <w:szCs w:val="22"/>
        </w:rPr>
      </w:pPr>
      <w:r w:rsidRPr="00BF1EC3">
        <w:rPr>
          <w:sz w:val="22"/>
          <w:szCs w:val="22"/>
        </w:rPr>
        <w:t xml:space="preserve">numer rachunku bankowego, na który będzie przekazywane wynagrodzenie Wykonawcy </w:t>
      </w:r>
      <w:r w:rsidR="00FC2D45" w:rsidRPr="00BF1EC3">
        <w:rPr>
          <w:sz w:val="22"/>
          <w:szCs w:val="22"/>
        </w:rPr>
        <w:br/>
      </w:r>
      <w:r w:rsidRPr="00BF1EC3">
        <w:rPr>
          <w:sz w:val="22"/>
          <w:szCs w:val="22"/>
        </w:rPr>
        <w:t>za dostarczone towary ……………………………………….…………….……...…………………</w:t>
      </w:r>
    </w:p>
    <w:p w14:paraId="5BA20762" w14:textId="77777777" w:rsidR="005674BB" w:rsidRPr="00BF1EC3" w:rsidRDefault="005674BB" w:rsidP="00D35557">
      <w:pPr>
        <w:pStyle w:val="Bezodstpw"/>
        <w:numPr>
          <w:ilvl w:val="0"/>
          <w:numId w:val="14"/>
        </w:numPr>
        <w:ind w:left="426" w:hanging="426"/>
        <w:jc w:val="both"/>
        <w:rPr>
          <w:szCs w:val="22"/>
        </w:rPr>
      </w:pPr>
      <w:r w:rsidRPr="00BF1EC3">
        <w:rPr>
          <w:szCs w:val="22"/>
        </w:rPr>
        <w:t>Oświadczamy, że wypełniliśmy obowiązki informacyjne przewidziane w art. 13 lub art. 14 RODO</w:t>
      </w:r>
      <w:r w:rsidRPr="00BF1EC3">
        <w:rPr>
          <w:rStyle w:val="Odwoanieprzypisudolnego"/>
          <w:szCs w:val="22"/>
        </w:rPr>
        <w:footnoteReference w:id="1"/>
      </w:r>
      <w:r w:rsidRPr="00BF1EC3">
        <w:rPr>
          <w:szCs w:val="22"/>
          <w:vertAlign w:val="superscript"/>
        </w:rPr>
        <w:t xml:space="preserve"> </w:t>
      </w:r>
      <w:r w:rsidRPr="00BF1EC3">
        <w:rPr>
          <w:szCs w:val="22"/>
        </w:rPr>
        <w:t>wobec osób fizycznych, od których dane osobowe bezpośrednio lub pośrednio pozyskałem w celu ubiegania się o udzielenie zamówienia w niniejszym postępowaniu.</w:t>
      </w:r>
    </w:p>
    <w:p w14:paraId="72021BC8" w14:textId="77777777" w:rsidR="005674BB" w:rsidRPr="00BF1EC3" w:rsidRDefault="005674BB" w:rsidP="00D35557">
      <w:pPr>
        <w:pStyle w:val="Tekstpodstawowy21"/>
        <w:widowControl/>
        <w:numPr>
          <w:ilvl w:val="0"/>
          <w:numId w:val="14"/>
        </w:numPr>
        <w:tabs>
          <w:tab w:val="left" w:pos="375"/>
          <w:tab w:val="left" w:pos="1095"/>
          <w:tab w:val="left" w:pos="1605"/>
        </w:tabs>
        <w:spacing w:before="113" w:after="0" w:line="100" w:lineRule="atLeast"/>
        <w:ind w:left="426"/>
        <w:jc w:val="both"/>
        <w:rPr>
          <w:color w:val="000000"/>
        </w:rPr>
      </w:pPr>
      <w:r w:rsidRPr="00BF1EC3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55F0B80C" w14:textId="77777777" w:rsidR="005674BB" w:rsidRPr="00BF1EC3" w:rsidRDefault="005674BB" w:rsidP="005674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284"/>
        <w:jc w:val="center"/>
        <w:rPr>
          <w:b/>
          <w:bCs/>
          <w:sz w:val="20"/>
          <w:szCs w:val="20"/>
        </w:rPr>
      </w:pPr>
      <w:r w:rsidRPr="00BF1EC3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0ED18FE3" w14:textId="77777777" w:rsidR="005674BB" w:rsidRPr="00BF1EC3" w:rsidRDefault="005674BB" w:rsidP="005674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284"/>
        <w:jc w:val="center"/>
        <w:rPr>
          <w:color w:val="000000"/>
        </w:rPr>
      </w:pPr>
      <w:r w:rsidRPr="00BF1EC3">
        <w:rPr>
          <w:b/>
          <w:bCs/>
          <w:sz w:val="20"/>
          <w:szCs w:val="20"/>
        </w:rPr>
        <w:t>(proszę wskazać rodzaj dokumentu oraz adres internetowy)</w:t>
      </w:r>
    </w:p>
    <w:p w14:paraId="18899DAE" w14:textId="77777777" w:rsidR="005674BB" w:rsidRPr="00BF1EC3" w:rsidRDefault="005674BB" w:rsidP="00D35557">
      <w:pPr>
        <w:pStyle w:val="Tekstpodstawowy21"/>
        <w:widowControl/>
        <w:numPr>
          <w:ilvl w:val="0"/>
          <w:numId w:val="14"/>
        </w:numPr>
        <w:tabs>
          <w:tab w:val="left" w:pos="1095"/>
          <w:tab w:val="left" w:pos="1605"/>
        </w:tabs>
        <w:spacing w:before="57" w:after="57" w:line="100" w:lineRule="atLeast"/>
        <w:ind w:left="426"/>
        <w:jc w:val="both"/>
      </w:pPr>
      <w:r w:rsidRPr="00BF1EC3">
        <w:rPr>
          <w:color w:val="000000"/>
        </w:rPr>
        <w:lastRenderedPageBreak/>
        <w:t xml:space="preserve">W treści oferty zastrzegamy jako niejawne następujące dokumenty zawierające informacje stanowiące tajemnicę przedsiębiorstwa w rozumieniu art. 11 ust. 4 ustawy o zwalczaniu nieuczciwej konkurencji oznaczone klauzulą „TAJNE”, które przekazujemy w wydzielonym </w:t>
      </w:r>
      <w:r w:rsidRPr="00BF1EC3">
        <w:rPr>
          <w:color w:val="000000"/>
        </w:rPr>
        <w:br/>
        <w:t>i odpowiednio oznaczonym pliku:</w:t>
      </w:r>
    </w:p>
    <w:p w14:paraId="7272E81C" w14:textId="77777777" w:rsidR="005674BB" w:rsidRPr="00BF1EC3" w:rsidRDefault="005674BB" w:rsidP="005674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b/>
          <w:bCs/>
          <w:color w:val="000000"/>
          <w:sz w:val="20"/>
          <w:szCs w:val="20"/>
        </w:rPr>
      </w:pPr>
      <w:r w:rsidRPr="00BF1EC3">
        <w:t>................................................................................................................................................................</w:t>
      </w:r>
    </w:p>
    <w:p w14:paraId="3D3F7A73" w14:textId="77777777" w:rsidR="005674BB" w:rsidRPr="00BF1EC3" w:rsidRDefault="005674BB" w:rsidP="005674BB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375" w:hanging="375"/>
        <w:jc w:val="center"/>
      </w:pPr>
      <w:r w:rsidRPr="00BF1EC3">
        <w:rPr>
          <w:b/>
          <w:bCs/>
          <w:color w:val="000000"/>
          <w:sz w:val="20"/>
          <w:szCs w:val="20"/>
        </w:rPr>
        <w:t>W przypadku braku zastrzeżenia zaleca się napisać: „Nie zastrzegamy żadnych informacji” lub nie wypełniać</w:t>
      </w:r>
    </w:p>
    <w:p w14:paraId="4749666B" w14:textId="77777777" w:rsidR="005674BB" w:rsidRPr="00BF1EC3" w:rsidRDefault="005674BB" w:rsidP="005674BB">
      <w:pPr>
        <w:pStyle w:val="Bezodstpw"/>
        <w:ind w:left="426"/>
        <w:jc w:val="both"/>
        <w:rPr>
          <w:szCs w:val="22"/>
        </w:rPr>
      </w:pPr>
    </w:p>
    <w:p w14:paraId="65EAEC23" w14:textId="77777777" w:rsidR="005674BB" w:rsidRPr="00BF1EC3" w:rsidRDefault="005674BB" w:rsidP="005674BB">
      <w:pPr>
        <w:pStyle w:val="Bezodstpw"/>
        <w:rPr>
          <w:szCs w:val="22"/>
        </w:rPr>
      </w:pPr>
    </w:p>
    <w:p w14:paraId="0071EFAF" w14:textId="77777777" w:rsidR="005674BB" w:rsidRPr="00BF1EC3" w:rsidRDefault="005674BB" w:rsidP="005674BB">
      <w:pPr>
        <w:pStyle w:val="Bezodstpw"/>
        <w:rPr>
          <w:szCs w:val="22"/>
        </w:rPr>
      </w:pPr>
    </w:p>
    <w:p w14:paraId="2E04AE71" w14:textId="77777777" w:rsidR="005674BB" w:rsidRPr="00BF1EC3" w:rsidRDefault="005674BB" w:rsidP="005674BB">
      <w:pPr>
        <w:pStyle w:val="Bezodstpw"/>
        <w:rPr>
          <w:szCs w:val="22"/>
        </w:rPr>
      </w:pPr>
      <w:r w:rsidRPr="00BF1EC3">
        <w:rPr>
          <w:szCs w:val="22"/>
        </w:rPr>
        <w:t>Załączniki:</w:t>
      </w:r>
    </w:p>
    <w:p w14:paraId="04A502CB" w14:textId="77777777" w:rsidR="005674BB" w:rsidRPr="00BF1EC3" w:rsidRDefault="005674BB" w:rsidP="005674BB">
      <w:pPr>
        <w:pStyle w:val="Bezodstpw"/>
        <w:rPr>
          <w:szCs w:val="22"/>
        </w:rPr>
      </w:pPr>
      <w:r w:rsidRPr="00BF1EC3">
        <w:rPr>
          <w:szCs w:val="22"/>
        </w:rPr>
        <w:t>..................................................</w:t>
      </w:r>
    </w:p>
    <w:p w14:paraId="4968C747" w14:textId="77777777" w:rsidR="005674BB" w:rsidRPr="00BF1EC3" w:rsidRDefault="005674BB" w:rsidP="005674BB">
      <w:pPr>
        <w:pStyle w:val="Bezodstpw"/>
        <w:rPr>
          <w:szCs w:val="22"/>
        </w:rPr>
      </w:pPr>
      <w:r w:rsidRPr="00BF1EC3">
        <w:rPr>
          <w:szCs w:val="22"/>
        </w:rPr>
        <w:t>..................................................</w:t>
      </w:r>
    </w:p>
    <w:p w14:paraId="53B1C05A" w14:textId="77777777" w:rsidR="00EE5C38" w:rsidRPr="00BF1EC3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652D1ED9" w14:textId="77777777" w:rsidR="00EE5C38" w:rsidRPr="00BF1EC3" w:rsidRDefault="00EE5C38" w:rsidP="005674BB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sectPr w:rsidR="00EE5C38" w:rsidRPr="00BF1EC3" w:rsidSect="004F125B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709" w:right="1134" w:bottom="1701" w:left="1134" w:header="9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92CDF" w14:textId="77777777" w:rsidR="005C20F7" w:rsidRDefault="005C20F7">
      <w:r>
        <w:separator/>
      </w:r>
    </w:p>
  </w:endnote>
  <w:endnote w:type="continuationSeparator" w:id="0">
    <w:p w14:paraId="2E1DF2BA" w14:textId="77777777" w:rsidR="005C20F7" w:rsidRDefault="005C2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Calibri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89DE1" w14:textId="124F5BC3" w:rsidR="00EE5C38" w:rsidRDefault="00EE5C38" w:rsidP="004F125B">
    <w:pPr>
      <w:pStyle w:val="Stopka"/>
      <w:tabs>
        <w:tab w:val="clear" w:pos="4818"/>
        <w:tab w:val="clear" w:pos="9637"/>
        <w:tab w:val="right" w:pos="9638"/>
      </w:tabs>
    </w:pPr>
    <w:r>
      <w:fldChar w:fldCharType="begin"/>
    </w:r>
    <w:r>
      <w:instrText xml:space="preserve"> PAGE </w:instrText>
    </w:r>
    <w:r>
      <w:fldChar w:fldCharType="separate"/>
    </w:r>
    <w:r w:rsidR="005E6FE8">
      <w:rPr>
        <w:noProof/>
      </w:rPr>
      <w:t>2</w:t>
    </w:r>
    <w:r>
      <w:fldChar w:fldCharType="end"/>
    </w:r>
    <w:r>
      <w:t>/</w:t>
    </w:r>
    <w:fldSimple w:instr=" NUMPAGES \*Arabic ">
      <w:r w:rsidR="005E6FE8">
        <w:rPr>
          <w:noProof/>
        </w:rPr>
        <w:t>3</w:t>
      </w:r>
    </w:fldSimple>
    <w:r w:rsidR="004F125B">
      <w:rPr>
        <w:noProof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71183" w14:textId="62DC700B" w:rsidR="00EE5C38" w:rsidRDefault="00EE5C38">
    <w:pPr>
      <w:pStyle w:val="Stopka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5E6FE8">
      <w:rPr>
        <w:noProof/>
      </w:rPr>
      <w:t>3</w:t>
    </w:r>
    <w:r>
      <w:fldChar w:fldCharType="end"/>
    </w:r>
    <w:r>
      <w:t>/</w:t>
    </w:r>
    <w:fldSimple w:instr=" NUMPAGES \*Arabic ">
      <w:r w:rsidR="005E6FE8">
        <w:rPr>
          <w:noProof/>
        </w:rPr>
        <w:t>3</w:t>
      </w:r>
    </w:fldSimple>
  </w:p>
  <w:p w14:paraId="71EDB5C0" w14:textId="47627665" w:rsidR="004F125B" w:rsidRPr="002708EB" w:rsidRDefault="004F125B" w:rsidP="004F125B">
    <w:pPr>
      <w:pStyle w:val="Stopka"/>
      <w:jc w:val="right"/>
      <w:rPr>
        <w:sz w:val="20"/>
        <w:szCs w:val="20"/>
      </w:rPr>
    </w:pPr>
    <w:r w:rsidRPr="002708EB">
      <w:rPr>
        <w:iCs/>
        <w:color w:val="000000"/>
        <w:sz w:val="20"/>
        <w:szCs w:val="20"/>
      </w:rPr>
      <w:t>„Ochrona terenu lubińskiego ogrodu zoologicznego – 2022/2023”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68CF5" w14:textId="77777777" w:rsidR="005C20F7" w:rsidRDefault="005C20F7">
      <w:r>
        <w:separator/>
      </w:r>
    </w:p>
  </w:footnote>
  <w:footnote w:type="continuationSeparator" w:id="0">
    <w:p w14:paraId="3C12F710" w14:textId="77777777" w:rsidR="005C20F7" w:rsidRDefault="005C20F7">
      <w:r>
        <w:continuationSeparator/>
      </w:r>
    </w:p>
  </w:footnote>
  <w:footnote w:id="1">
    <w:p w14:paraId="6D606A03" w14:textId="77777777" w:rsidR="005674BB" w:rsidRPr="00D6574C" w:rsidRDefault="005674BB" w:rsidP="005674BB">
      <w:pPr>
        <w:pStyle w:val="Bezodstpw"/>
        <w:jc w:val="both"/>
        <w:rPr>
          <w:sz w:val="16"/>
          <w:szCs w:val="16"/>
        </w:rPr>
      </w:pPr>
      <w:r w:rsidRPr="00D6574C">
        <w:rPr>
          <w:rStyle w:val="Odwoanieprzypisudolnego"/>
          <w:sz w:val="16"/>
          <w:szCs w:val="16"/>
        </w:rPr>
        <w:footnoteRef/>
      </w:r>
      <w:r w:rsidRPr="00D6574C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6CFEF3A" w14:textId="77777777" w:rsidR="005674BB" w:rsidRPr="00D6574C" w:rsidRDefault="005674BB" w:rsidP="005674BB">
      <w:pPr>
        <w:pStyle w:val="Bezodstpw"/>
        <w:jc w:val="both"/>
      </w:pPr>
      <w:r w:rsidRPr="00D6574C">
        <w:rPr>
          <w:color w:val="000000"/>
          <w:sz w:val="16"/>
          <w:szCs w:val="16"/>
        </w:rPr>
        <w:t xml:space="preserve">* W przypadku gdy Wykonawca </w:t>
      </w:r>
      <w:r w:rsidRPr="00D6574C">
        <w:rPr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</w:t>
      </w:r>
      <w:r w:rsidRPr="00D6574C">
        <w:rPr>
          <w:b/>
          <w:sz w:val="16"/>
          <w:szCs w:val="16"/>
          <w:u w:val="single"/>
        </w:rPr>
        <w:t>usunięcie treści oświadczenia np. przez jego wykreślenie</w:t>
      </w:r>
      <w:r w:rsidRPr="00D6574C">
        <w:rPr>
          <w:sz w:val="16"/>
          <w:szCs w:val="16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E230CE" w14:textId="77777777" w:rsidR="00EE5C38" w:rsidRDefault="00EE5C3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24774C7E" w14:textId="77777777" w:rsidR="00EE5C38" w:rsidRDefault="00EE5C38">
    <w:pPr>
      <w:pStyle w:val="Nagwekstronyzlew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ACD51" w14:textId="77777777" w:rsidR="00EE5C38" w:rsidRDefault="00EE5C38">
    <w:pPr>
      <w:pStyle w:val="Nagwek"/>
    </w:pPr>
  </w:p>
  <w:p w14:paraId="5DA359CA" w14:textId="77777777" w:rsidR="00EE5C38" w:rsidRDefault="00EE5C38">
    <w:pPr>
      <w:pStyle w:val="Nagwek"/>
    </w:pPr>
    <w:r>
      <w:tab/>
    </w:r>
    <w:r>
      <w:tab/>
    </w:r>
  </w:p>
  <w:p w14:paraId="5EB89184" w14:textId="0D37FDE2" w:rsidR="00EE5C38" w:rsidRDefault="004F125B" w:rsidP="004F125B">
    <w:pPr>
      <w:pStyle w:val="Nagwek"/>
      <w:tabs>
        <w:tab w:val="clear" w:pos="4819"/>
        <w:tab w:val="clear" w:pos="9638"/>
        <w:tab w:val="left" w:pos="7219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774"/>
        </w:tabs>
        <w:ind w:left="177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918"/>
        </w:tabs>
        <w:ind w:left="191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062"/>
        </w:tabs>
        <w:ind w:left="206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206"/>
        </w:tabs>
        <w:ind w:left="2206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342"/>
        </w:tabs>
        <w:ind w:left="134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494"/>
        </w:tabs>
        <w:ind w:left="249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638"/>
        </w:tabs>
        <w:ind w:left="263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2"/>
        </w:tabs>
        <w:ind w:left="278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926"/>
        </w:tabs>
        <w:ind w:left="2926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751"/>
        </w:tabs>
        <w:ind w:left="7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OpenSymbol"/>
        <w:color w:val="FF3333"/>
        <w:lang w:val="pl-PL"/>
      </w:rPr>
    </w:lvl>
    <w:lvl w:ilvl="1">
      <w:start w:val="1"/>
      <w:numFmt w:val="bullet"/>
      <w:lvlText w:val="◦"/>
      <w:lvlJc w:val="left"/>
      <w:pPr>
        <w:tabs>
          <w:tab w:val="num" w:pos="736"/>
        </w:tabs>
        <w:ind w:left="7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6"/>
        </w:tabs>
        <w:ind w:left="10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cs="OpenSymbol"/>
        <w:color w:val="FF3333"/>
        <w:lang w:val="pl-PL"/>
      </w:rPr>
    </w:lvl>
    <w:lvl w:ilvl="4">
      <w:start w:val="1"/>
      <w:numFmt w:val="bullet"/>
      <w:lvlText w:val="◦"/>
      <w:lvlJc w:val="left"/>
      <w:pPr>
        <w:tabs>
          <w:tab w:val="num" w:pos="1816"/>
        </w:tabs>
        <w:ind w:left="18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6"/>
        </w:tabs>
        <w:ind w:left="21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OpenSymbol"/>
        <w:color w:val="FF3333"/>
        <w:lang w:val="pl-PL"/>
      </w:rPr>
    </w:lvl>
    <w:lvl w:ilvl="7">
      <w:start w:val="1"/>
      <w:numFmt w:val="bullet"/>
      <w:lvlText w:val="◦"/>
      <w:lvlJc w:val="left"/>
      <w:pPr>
        <w:tabs>
          <w:tab w:val="num" w:pos="2896"/>
        </w:tabs>
        <w:ind w:left="28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6"/>
        </w:tabs>
        <w:ind w:left="3256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3E3B70"/>
    <w:multiLevelType w:val="hybridMultilevel"/>
    <w:tmpl w:val="AA96AD30"/>
    <w:lvl w:ilvl="0" w:tplc="0415000F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62991"/>
    <w:multiLevelType w:val="hybridMultilevel"/>
    <w:tmpl w:val="2CEEF62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F0EA3"/>
    <w:multiLevelType w:val="hybridMultilevel"/>
    <w:tmpl w:val="7E0E3BB2"/>
    <w:lvl w:ilvl="0" w:tplc="8CDA251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20439"/>
    <w:multiLevelType w:val="multilevel"/>
    <w:tmpl w:val="1214F2FC"/>
    <w:lvl w:ilvl="0">
      <w:start w:val="2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3DF81D93"/>
    <w:multiLevelType w:val="hybridMultilevel"/>
    <w:tmpl w:val="A3CC49D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5D043C89"/>
    <w:multiLevelType w:val="hybridMultilevel"/>
    <w:tmpl w:val="4B92A14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6E132674"/>
    <w:multiLevelType w:val="hybridMultilevel"/>
    <w:tmpl w:val="C5303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923263"/>
    <w:multiLevelType w:val="hybridMultilevel"/>
    <w:tmpl w:val="5E10FD3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 w16cid:durableId="1899592251">
    <w:abstractNumId w:val="0"/>
  </w:num>
  <w:num w:numId="2" w16cid:durableId="960649130">
    <w:abstractNumId w:val="1"/>
  </w:num>
  <w:num w:numId="3" w16cid:durableId="314068681">
    <w:abstractNumId w:val="2"/>
  </w:num>
  <w:num w:numId="4" w16cid:durableId="776102801">
    <w:abstractNumId w:val="3"/>
  </w:num>
  <w:num w:numId="5" w16cid:durableId="894321297">
    <w:abstractNumId w:val="4"/>
  </w:num>
  <w:num w:numId="6" w16cid:durableId="602759840">
    <w:abstractNumId w:val="6"/>
  </w:num>
  <w:num w:numId="7" w16cid:durableId="1812552336">
    <w:abstractNumId w:val="5"/>
  </w:num>
  <w:num w:numId="8" w16cid:durableId="2015721026">
    <w:abstractNumId w:val="13"/>
  </w:num>
  <w:num w:numId="9" w16cid:durableId="205996104">
    <w:abstractNumId w:val="10"/>
  </w:num>
  <w:num w:numId="10" w16cid:durableId="1712414992">
    <w:abstractNumId w:val="11"/>
  </w:num>
  <w:num w:numId="11" w16cid:durableId="1518540500">
    <w:abstractNumId w:val="8"/>
  </w:num>
  <w:num w:numId="12" w16cid:durableId="757559338">
    <w:abstractNumId w:val="12"/>
  </w:num>
  <w:num w:numId="13" w16cid:durableId="924919263">
    <w:abstractNumId w:val="7"/>
  </w:num>
  <w:num w:numId="14" w16cid:durableId="13573870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38F"/>
    <w:rsid w:val="00010442"/>
    <w:rsid w:val="0009430C"/>
    <w:rsid w:val="000D032B"/>
    <w:rsid w:val="00150717"/>
    <w:rsid w:val="00243B1D"/>
    <w:rsid w:val="002708EB"/>
    <w:rsid w:val="0029293F"/>
    <w:rsid w:val="002F2C19"/>
    <w:rsid w:val="00351F21"/>
    <w:rsid w:val="00355B04"/>
    <w:rsid w:val="003B7B4D"/>
    <w:rsid w:val="003C5FA0"/>
    <w:rsid w:val="00441F8A"/>
    <w:rsid w:val="0045788E"/>
    <w:rsid w:val="004F125B"/>
    <w:rsid w:val="004F20C4"/>
    <w:rsid w:val="005674BB"/>
    <w:rsid w:val="005C20F7"/>
    <w:rsid w:val="005C69A1"/>
    <w:rsid w:val="005E6FE8"/>
    <w:rsid w:val="006171E3"/>
    <w:rsid w:val="006A1110"/>
    <w:rsid w:val="006C37B9"/>
    <w:rsid w:val="006E3430"/>
    <w:rsid w:val="00704A68"/>
    <w:rsid w:val="00715D68"/>
    <w:rsid w:val="0082747E"/>
    <w:rsid w:val="00861EA4"/>
    <w:rsid w:val="00881803"/>
    <w:rsid w:val="008D68E2"/>
    <w:rsid w:val="009B642A"/>
    <w:rsid w:val="00A9191B"/>
    <w:rsid w:val="00B92EBC"/>
    <w:rsid w:val="00BF1EC3"/>
    <w:rsid w:val="00C03AB0"/>
    <w:rsid w:val="00CB6A0E"/>
    <w:rsid w:val="00D1022B"/>
    <w:rsid w:val="00D35557"/>
    <w:rsid w:val="00D77D4D"/>
    <w:rsid w:val="00D9411A"/>
    <w:rsid w:val="00E5538F"/>
    <w:rsid w:val="00E61674"/>
    <w:rsid w:val="00EA0F63"/>
    <w:rsid w:val="00EC5F1E"/>
    <w:rsid w:val="00ED6ABF"/>
    <w:rsid w:val="00EE5C38"/>
    <w:rsid w:val="00FC2D45"/>
    <w:rsid w:val="00FE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1218116D"/>
  <w15:chartTrackingRefBased/>
  <w15:docId w15:val="{FCAAA2AF-475F-444C-87FD-6DADECA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FF3333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ndale Sans UI" w:hAnsi="Symbol" w:cs="Symbol"/>
      <w:color w:val="000000"/>
      <w:kern w:val="1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pointnormal">
    <w:name w:val="point_norma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1"/>
      <w:sz w:val="24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Myslnik">
    <w:name w:val="! Myslnik"/>
    <w:basedOn w:val="Tekstpodstawowy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ormalny tekst,Akapit z list¹,CW_Lista"/>
    <w:basedOn w:val="Normalny"/>
    <w:link w:val="AkapitzlistZnak"/>
    <w:uiPriority w:val="34"/>
    <w:qFormat/>
    <w:rsid w:val="005674BB"/>
    <w:pPr>
      <w:widowControl/>
      <w:suppressAutoHyphens w:val="0"/>
      <w:ind w:left="708"/>
    </w:pPr>
    <w:rPr>
      <w:rFonts w:eastAsia="Times New Roman"/>
      <w:kern w:val="0"/>
    </w:rPr>
  </w:style>
  <w:style w:type="character" w:styleId="Odwoanieprzypisudolnego">
    <w:name w:val="footnote reference"/>
    <w:uiPriority w:val="99"/>
    <w:qFormat/>
    <w:rsid w:val="005674BB"/>
    <w:rPr>
      <w:vertAlign w:val="superscript"/>
    </w:rPr>
  </w:style>
  <w:style w:type="character" w:customStyle="1" w:styleId="AkapitzlistZnak">
    <w:name w:val="Akapit z listą Znak"/>
    <w:aliases w:val="normalny tekst Znak,Akapit z list¹ Znak,CW_Lista Znak"/>
    <w:link w:val="Akapitzlist"/>
    <w:uiPriority w:val="34"/>
    <w:qFormat/>
    <w:locked/>
    <w:rsid w:val="005674BB"/>
    <w:rPr>
      <w:sz w:val="24"/>
      <w:szCs w:val="24"/>
    </w:rPr>
  </w:style>
  <w:style w:type="paragraph" w:styleId="Bezodstpw">
    <w:name w:val="No Spacing"/>
    <w:uiPriority w:val="1"/>
    <w:qFormat/>
    <w:rsid w:val="005674BB"/>
    <w:rPr>
      <w:sz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2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C1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C19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C19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C19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C19"/>
    <w:rPr>
      <w:rFonts w:eastAsia="Andale Sans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887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cp:lastModifiedBy>SPEC. DS. HODOWLANYCH</cp:lastModifiedBy>
  <cp:revision>2</cp:revision>
  <cp:lastPrinted>2022-04-05T07:41:00Z</cp:lastPrinted>
  <dcterms:created xsi:type="dcterms:W3CDTF">2022-04-15T05:51:00Z</dcterms:created>
  <dcterms:modified xsi:type="dcterms:W3CDTF">2022-04-15T05:51:00Z</dcterms:modified>
</cp:coreProperties>
</file>